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47"/>
        <w:gridCol w:w="2798"/>
        <w:gridCol w:w="2409"/>
      </w:tblGrid>
      <w:tr w:rsidR="003556C1" w14:paraId="37AD6938" w14:textId="77777777" w:rsidTr="003F2768">
        <w:trPr>
          <w:trHeight w:val="425"/>
        </w:trPr>
        <w:tc>
          <w:tcPr>
            <w:tcW w:w="10054" w:type="dxa"/>
            <w:gridSpan w:val="3"/>
          </w:tcPr>
          <w:p w14:paraId="37F7C781" w14:textId="77777777" w:rsidR="003556C1" w:rsidRDefault="003556C1" w:rsidP="003556C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DENEY FÖYÜ SAHİBİNİN</w:t>
            </w:r>
          </w:p>
        </w:tc>
      </w:tr>
      <w:tr w:rsidR="003556C1" w14:paraId="1F330179" w14:textId="77777777" w:rsidTr="003F2768">
        <w:tc>
          <w:tcPr>
            <w:tcW w:w="4847" w:type="dxa"/>
          </w:tcPr>
          <w:p w14:paraId="12AA5C84" w14:textId="77777777" w:rsidR="003556C1" w:rsidRDefault="003556C1" w:rsidP="003556C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Adı Soyadı</w:t>
            </w:r>
          </w:p>
        </w:tc>
        <w:tc>
          <w:tcPr>
            <w:tcW w:w="2798" w:type="dxa"/>
          </w:tcPr>
          <w:p w14:paraId="2CABFF42" w14:textId="77777777" w:rsidR="003556C1" w:rsidRDefault="003556C1" w:rsidP="003556C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Öğrenci No’su</w:t>
            </w:r>
          </w:p>
        </w:tc>
        <w:tc>
          <w:tcPr>
            <w:tcW w:w="2409" w:type="dxa"/>
          </w:tcPr>
          <w:p w14:paraId="5D6C4F81" w14:textId="77777777" w:rsidR="003556C1" w:rsidRDefault="003556C1" w:rsidP="003556C1">
            <w:pPr>
              <w:jc w:val="center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b/>
                <w:sz w:val="24"/>
              </w:rPr>
              <w:t>Lab</w:t>
            </w:r>
            <w:proofErr w:type="spellEnd"/>
            <w:r>
              <w:rPr>
                <w:rFonts w:cstheme="minorHAnsi"/>
                <w:b/>
                <w:sz w:val="24"/>
              </w:rPr>
              <w:t>. Grubu</w:t>
            </w:r>
          </w:p>
        </w:tc>
      </w:tr>
      <w:tr w:rsidR="003556C1" w14:paraId="7C92CA2E" w14:textId="77777777" w:rsidTr="003F2768">
        <w:trPr>
          <w:trHeight w:val="534"/>
        </w:trPr>
        <w:tc>
          <w:tcPr>
            <w:tcW w:w="4847" w:type="dxa"/>
          </w:tcPr>
          <w:p w14:paraId="02CC513B" w14:textId="77777777" w:rsidR="003556C1" w:rsidRDefault="003556C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98" w:type="dxa"/>
          </w:tcPr>
          <w:p w14:paraId="735508D7" w14:textId="77777777" w:rsidR="003556C1" w:rsidRDefault="003556C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409" w:type="dxa"/>
          </w:tcPr>
          <w:p w14:paraId="20411A18" w14:textId="77777777" w:rsidR="003556C1" w:rsidRPr="003556C1" w:rsidRDefault="003556C1" w:rsidP="003556C1">
            <w:pPr>
              <w:jc w:val="center"/>
              <w:rPr>
                <w:rFonts w:cstheme="minorHAnsi"/>
                <w:sz w:val="24"/>
              </w:rPr>
            </w:pPr>
            <w:r w:rsidRPr="003556C1">
              <w:rPr>
                <w:rFonts w:cstheme="minorHAnsi"/>
                <w:sz w:val="24"/>
              </w:rPr>
              <w:t>Grup</w:t>
            </w:r>
            <w:proofErr w:type="gramStart"/>
            <w:r w:rsidRPr="003556C1">
              <w:rPr>
                <w:rFonts w:cstheme="minorHAnsi"/>
                <w:sz w:val="24"/>
              </w:rPr>
              <w:t xml:space="preserve"> ….</w:t>
            </w:r>
            <w:proofErr w:type="gramEnd"/>
            <w:r w:rsidRPr="003556C1">
              <w:rPr>
                <w:rFonts w:cstheme="minorHAnsi"/>
                <w:sz w:val="24"/>
              </w:rPr>
              <w:t>.</w:t>
            </w:r>
          </w:p>
        </w:tc>
      </w:tr>
    </w:tbl>
    <w:p w14:paraId="26634125" w14:textId="77777777" w:rsidR="008643A4" w:rsidRDefault="008643A4">
      <w:pPr>
        <w:rPr>
          <w:rFonts w:cstheme="minorHAnsi"/>
          <w:b/>
          <w:sz w:val="24"/>
        </w:rPr>
      </w:pPr>
    </w:p>
    <w:p w14:paraId="48C6FACA" w14:textId="77777777" w:rsidR="008643A4" w:rsidRDefault="003556C1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Laboratuvar Kuralları</w:t>
      </w:r>
    </w:p>
    <w:p w14:paraId="148FE2C3" w14:textId="77777777" w:rsidR="00513DA5" w:rsidRPr="001A548E" w:rsidRDefault="00513DA5" w:rsidP="00513DA5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F53654">
        <w:rPr>
          <w:rFonts w:ascii="Times New Roman" w:hAnsi="Times New Roman" w:cs="Times New Roman"/>
          <w:sz w:val="24"/>
        </w:rPr>
        <w:t>Deneyler iki haftada bir yapılacaktır.</w:t>
      </w:r>
    </w:p>
    <w:p w14:paraId="6EFB2256" w14:textId="77777777" w:rsidR="00513DA5" w:rsidRDefault="00513DA5" w:rsidP="00513DA5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F53654">
        <w:rPr>
          <w:rFonts w:ascii="Times New Roman" w:hAnsi="Times New Roman" w:cs="Times New Roman"/>
          <w:sz w:val="24"/>
        </w:rPr>
        <w:t xml:space="preserve">Her öğrenci kendi gün ve saatinde laboratuvara girecektir.  Kendi grubunda derse gelmediği takdirde diğer grupların dersine girmek </w:t>
      </w:r>
      <w:r w:rsidRPr="008C2874">
        <w:rPr>
          <w:rFonts w:ascii="Times New Roman" w:hAnsi="Times New Roman" w:cs="Times New Roman"/>
          <w:b/>
          <w:sz w:val="24"/>
        </w:rPr>
        <w:t>yasaktır</w:t>
      </w:r>
      <w:r w:rsidRPr="00F53654">
        <w:rPr>
          <w:rFonts w:ascii="Times New Roman" w:hAnsi="Times New Roman" w:cs="Times New Roman"/>
          <w:sz w:val="24"/>
        </w:rPr>
        <w:t>.</w:t>
      </w:r>
    </w:p>
    <w:p w14:paraId="336132BB" w14:textId="77777777" w:rsidR="00513DA5" w:rsidRPr="00F53654" w:rsidRDefault="002668BF" w:rsidP="00513DA5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465885">
        <w:rPr>
          <w:rFonts w:ascii="Times New Roman" w:hAnsi="Times New Roman" w:cs="Times New Roman"/>
          <w:sz w:val="24"/>
        </w:rPr>
        <w:t>eneyler</w:t>
      </w:r>
      <w:r w:rsidR="00D30C92">
        <w:rPr>
          <w:rFonts w:ascii="Times New Roman" w:hAnsi="Times New Roman" w:cs="Times New Roman"/>
          <w:sz w:val="24"/>
        </w:rPr>
        <w:t xml:space="preserve"> </w:t>
      </w:r>
      <w:r w:rsidR="004F538F" w:rsidRPr="00997C19">
        <w:rPr>
          <w:rFonts w:ascii="Times New Roman" w:hAnsi="Times New Roman" w:cs="Times New Roman"/>
          <w:sz w:val="24"/>
          <w:u w:val="single"/>
        </w:rPr>
        <w:t>4. Kat 41</w:t>
      </w:r>
      <w:r w:rsidR="00DD15DC" w:rsidRPr="00997C19">
        <w:rPr>
          <w:rFonts w:ascii="Times New Roman" w:hAnsi="Times New Roman" w:cs="Times New Roman"/>
          <w:sz w:val="24"/>
          <w:u w:val="single"/>
        </w:rPr>
        <w:t>3</w:t>
      </w:r>
      <w:r w:rsidR="00513D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3DA5">
        <w:rPr>
          <w:rFonts w:ascii="Times New Roman" w:hAnsi="Times New Roman" w:cs="Times New Roman"/>
          <w:sz w:val="24"/>
        </w:rPr>
        <w:t>nolu</w:t>
      </w:r>
      <w:proofErr w:type="spellEnd"/>
      <w:r w:rsidR="00513DA5">
        <w:rPr>
          <w:rFonts w:ascii="Times New Roman" w:hAnsi="Times New Roman" w:cs="Times New Roman"/>
          <w:sz w:val="24"/>
        </w:rPr>
        <w:t xml:space="preserve"> laboratuvarda yapılacaktır.</w:t>
      </w:r>
    </w:p>
    <w:p w14:paraId="32E40295" w14:textId="77777777" w:rsidR="00513DA5" w:rsidRPr="00F53654" w:rsidRDefault="00513DA5" w:rsidP="00513DA5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F53654">
        <w:rPr>
          <w:rFonts w:ascii="Times New Roman" w:hAnsi="Times New Roman" w:cs="Times New Roman"/>
          <w:sz w:val="24"/>
        </w:rPr>
        <w:t xml:space="preserve">1 dönemde toplam </w:t>
      </w:r>
      <w:r w:rsidR="00465885">
        <w:rPr>
          <w:rFonts w:ascii="Times New Roman" w:hAnsi="Times New Roman" w:cs="Times New Roman"/>
          <w:sz w:val="24"/>
        </w:rPr>
        <w:t>6</w:t>
      </w:r>
      <w:r w:rsidRPr="00F53654">
        <w:rPr>
          <w:rFonts w:ascii="Times New Roman" w:hAnsi="Times New Roman" w:cs="Times New Roman"/>
          <w:sz w:val="24"/>
        </w:rPr>
        <w:t xml:space="preserve"> deney yapılacaktır.</w:t>
      </w:r>
    </w:p>
    <w:p w14:paraId="7043CF04" w14:textId="77777777" w:rsidR="00513DA5" w:rsidRPr="00F53654" w:rsidRDefault="00513DA5" w:rsidP="00513DA5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F53654">
        <w:rPr>
          <w:rFonts w:ascii="Times New Roman" w:hAnsi="Times New Roman" w:cs="Times New Roman"/>
          <w:sz w:val="24"/>
        </w:rPr>
        <w:t xml:space="preserve">Laboratuvara </w:t>
      </w:r>
      <w:proofErr w:type="gramStart"/>
      <w:r w:rsidRPr="00F53654">
        <w:rPr>
          <w:rFonts w:ascii="Times New Roman" w:hAnsi="Times New Roman" w:cs="Times New Roman"/>
          <w:sz w:val="24"/>
        </w:rPr>
        <w:t>%80</w:t>
      </w:r>
      <w:proofErr w:type="gramEnd"/>
      <w:r w:rsidRPr="00F53654">
        <w:rPr>
          <w:rFonts w:ascii="Times New Roman" w:hAnsi="Times New Roman" w:cs="Times New Roman"/>
          <w:sz w:val="24"/>
        </w:rPr>
        <w:t xml:space="preserve"> katılma zorunluluğu vardır. Her öğrencinin en az </w:t>
      </w:r>
      <w:r w:rsidR="00815C23">
        <w:rPr>
          <w:rFonts w:ascii="Times New Roman" w:hAnsi="Times New Roman" w:cs="Times New Roman"/>
          <w:sz w:val="24"/>
        </w:rPr>
        <w:t>4</w:t>
      </w:r>
      <w:r w:rsidRPr="00F53654">
        <w:rPr>
          <w:rFonts w:ascii="Times New Roman" w:hAnsi="Times New Roman" w:cs="Times New Roman"/>
          <w:sz w:val="24"/>
        </w:rPr>
        <w:t xml:space="preserve"> deneye katılması gerekmektedir.</w:t>
      </w:r>
    </w:p>
    <w:p w14:paraId="7469B1D4" w14:textId="77777777" w:rsidR="00513DA5" w:rsidRDefault="00513DA5" w:rsidP="00513DA5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F53654">
        <w:rPr>
          <w:rFonts w:ascii="Times New Roman" w:hAnsi="Times New Roman" w:cs="Times New Roman"/>
          <w:sz w:val="24"/>
        </w:rPr>
        <w:t>Geçerli bir mazeretle deneye katılmayan bir öğrenci gerekli rapor, izin vb. belgelerle laboratuvar sorumlusuna en kısa zamanda başvurmalıdır.</w:t>
      </w:r>
    </w:p>
    <w:p w14:paraId="15D80914" w14:textId="77777777" w:rsidR="00513DA5" w:rsidRDefault="00513DA5" w:rsidP="00513DA5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Dersle ilgili duyurular </w:t>
      </w:r>
      <w:r w:rsidR="0022244A">
        <w:rPr>
          <w:rFonts w:ascii="Times New Roman" w:hAnsi="Times New Roman" w:cs="Times New Roman"/>
          <w:sz w:val="24"/>
        </w:rPr>
        <w:t xml:space="preserve">bölüm web sitesi </w:t>
      </w:r>
      <w:r>
        <w:rPr>
          <w:rFonts w:ascii="Times New Roman" w:hAnsi="Times New Roman" w:cs="Times New Roman"/>
          <w:sz w:val="24"/>
        </w:rPr>
        <w:t>üzerinden</w:t>
      </w:r>
      <w:r w:rsidR="008A187E">
        <w:rPr>
          <w:rFonts w:ascii="Times New Roman" w:hAnsi="Times New Roman" w:cs="Times New Roman"/>
          <w:sz w:val="24"/>
        </w:rPr>
        <w:t xml:space="preserve"> </w:t>
      </w:r>
      <w:r w:rsidR="002668BF">
        <w:rPr>
          <w:rFonts w:ascii="Times New Roman" w:hAnsi="Times New Roman" w:cs="Times New Roman"/>
          <w:sz w:val="24"/>
        </w:rPr>
        <w:t>(</w:t>
      </w:r>
      <w:r w:rsidR="002668BF">
        <w:rPr>
          <w:rFonts w:ascii="Times New Roman" w:hAnsi="Times New Roman" w:cs="Times New Roman"/>
          <w:i/>
          <w:sz w:val="24"/>
        </w:rPr>
        <w:t>L</w:t>
      </w:r>
      <w:r w:rsidR="002668BF" w:rsidRPr="002668BF">
        <w:rPr>
          <w:rFonts w:ascii="Times New Roman" w:hAnsi="Times New Roman" w:cs="Times New Roman"/>
          <w:i/>
          <w:sz w:val="24"/>
        </w:rPr>
        <w:t xml:space="preserve">aboratuvar </w:t>
      </w:r>
      <w:r w:rsidR="002668BF">
        <w:rPr>
          <w:rFonts w:ascii="Times New Roman" w:hAnsi="Times New Roman" w:cs="Times New Roman"/>
          <w:i/>
          <w:sz w:val="24"/>
        </w:rPr>
        <w:t>D</w:t>
      </w:r>
      <w:r w:rsidR="002668BF" w:rsidRPr="002668BF">
        <w:rPr>
          <w:rFonts w:ascii="Times New Roman" w:hAnsi="Times New Roman" w:cs="Times New Roman"/>
          <w:i/>
          <w:sz w:val="24"/>
        </w:rPr>
        <w:t>okümanları</w:t>
      </w:r>
      <w:r w:rsidR="002668BF">
        <w:rPr>
          <w:rFonts w:ascii="Times New Roman" w:hAnsi="Times New Roman" w:cs="Times New Roman"/>
          <w:i/>
          <w:sz w:val="24"/>
        </w:rPr>
        <w:t xml:space="preserve"> </w:t>
      </w:r>
      <w:r w:rsidR="002668BF">
        <w:rPr>
          <w:rFonts w:ascii="Times New Roman" w:hAnsi="Times New Roman" w:cs="Times New Roman"/>
          <w:sz w:val="24"/>
        </w:rPr>
        <w:t>sekmesi)</w:t>
      </w:r>
      <w:r>
        <w:rPr>
          <w:rFonts w:ascii="Times New Roman" w:hAnsi="Times New Roman" w:cs="Times New Roman"/>
          <w:sz w:val="24"/>
        </w:rPr>
        <w:t xml:space="preserve"> yapılacaktır.</w:t>
      </w:r>
    </w:p>
    <w:p w14:paraId="1BE10FDF" w14:textId="77777777" w:rsidR="00513DA5" w:rsidRDefault="00513DA5" w:rsidP="00513DA5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Deneye öğrencilerin deney föyüne çalışarak gelmeleri gerekmektedir.</w:t>
      </w:r>
    </w:p>
    <w:p w14:paraId="242A9C0E" w14:textId="77777777" w:rsidR="00513DA5" w:rsidRPr="00F53654" w:rsidRDefault="00513DA5" w:rsidP="00513DA5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Her öğrenci derse kendi deney </w:t>
      </w:r>
      <w:r w:rsidR="0022244A">
        <w:rPr>
          <w:rFonts w:ascii="Times New Roman" w:hAnsi="Times New Roman" w:cs="Times New Roman"/>
          <w:sz w:val="24"/>
        </w:rPr>
        <w:t>föyünü ve</w:t>
      </w:r>
      <w:r w:rsidR="002668BF">
        <w:rPr>
          <w:rFonts w:ascii="Times New Roman" w:hAnsi="Times New Roman" w:cs="Times New Roman"/>
          <w:sz w:val="24"/>
        </w:rPr>
        <w:t xml:space="preserve"> varsa</w:t>
      </w:r>
      <w:r>
        <w:rPr>
          <w:rFonts w:ascii="Times New Roman" w:hAnsi="Times New Roman" w:cs="Times New Roman"/>
          <w:sz w:val="24"/>
        </w:rPr>
        <w:t xml:space="preserve"> malzemesini getirecektir. Deney föyü olmayan öğrenci derse </w:t>
      </w:r>
      <w:r w:rsidRPr="002668BF">
        <w:rPr>
          <w:rFonts w:ascii="Times New Roman" w:hAnsi="Times New Roman" w:cs="Times New Roman"/>
          <w:b/>
          <w:i/>
          <w:sz w:val="24"/>
          <w:highlight w:val="yellow"/>
          <w:u w:val="single"/>
        </w:rPr>
        <w:t>alınmayacaktır</w:t>
      </w:r>
      <w:r>
        <w:rPr>
          <w:rFonts w:ascii="Times New Roman" w:hAnsi="Times New Roman" w:cs="Times New Roman"/>
          <w:sz w:val="24"/>
        </w:rPr>
        <w:t>.</w:t>
      </w:r>
    </w:p>
    <w:p w14:paraId="11B187DA" w14:textId="77777777" w:rsidR="00513DA5" w:rsidRPr="00513DA5" w:rsidRDefault="00513DA5" w:rsidP="00513DA5">
      <w:pPr>
        <w:rPr>
          <w:rFonts w:ascii="Times New Roman" w:hAnsi="Times New Roman" w:cs="Times New Roman"/>
          <w:sz w:val="24"/>
        </w:rPr>
      </w:pPr>
    </w:p>
    <w:p w14:paraId="62B5639A" w14:textId="77777777" w:rsidR="00513DA5" w:rsidRDefault="00513DA5" w:rsidP="00513DA5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Laboratuvar ile ilgili iletişim: </w:t>
      </w:r>
    </w:p>
    <w:p w14:paraId="63BAE7A1" w14:textId="77777777" w:rsidR="0022244A" w:rsidRDefault="0022244A" w:rsidP="0022244A">
      <w:pPr>
        <w:pStyle w:val="ListeParagraf"/>
        <w:rPr>
          <w:rFonts w:ascii="Times New Roman" w:hAnsi="Times New Roman" w:cs="Times New Roman"/>
          <w:sz w:val="24"/>
        </w:rPr>
      </w:pPr>
      <w:r w:rsidRPr="008B7366">
        <w:rPr>
          <w:rFonts w:ascii="Times New Roman" w:hAnsi="Times New Roman" w:cs="Times New Roman"/>
          <w:sz w:val="24"/>
        </w:rPr>
        <w:t xml:space="preserve">Arş. Gör. </w:t>
      </w:r>
      <w:r w:rsidR="008A187E">
        <w:rPr>
          <w:rFonts w:ascii="Times New Roman" w:hAnsi="Times New Roman" w:cs="Times New Roman"/>
          <w:sz w:val="24"/>
        </w:rPr>
        <w:t xml:space="preserve">Dr. </w:t>
      </w:r>
      <w:r>
        <w:rPr>
          <w:rFonts w:ascii="Times New Roman" w:hAnsi="Times New Roman" w:cs="Times New Roman"/>
          <w:sz w:val="24"/>
        </w:rPr>
        <w:t>Kürşad UÇAR</w:t>
      </w:r>
    </w:p>
    <w:p w14:paraId="1454FFC8" w14:textId="77777777" w:rsidR="0022244A" w:rsidRPr="009C5961" w:rsidRDefault="0022244A" w:rsidP="0022244A">
      <w:pPr>
        <w:pStyle w:val="ListeParagraf"/>
        <w:rPr>
          <w:rFonts w:ascii="Times New Roman" w:hAnsi="Times New Roman" w:cs="Times New Roman"/>
          <w:sz w:val="24"/>
        </w:rPr>
      </w:pPr>
      <w:r w:rsidRPr="008B7366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0E5BDC">
          <w:rPr>
            <w:rStyle w:val="Kpr"/>
            <w:rFonts w:ascii="Times New Roman" w:hAnsi="Times New Roman" w:cs="Times New Roman"/>
            <w:sz w:val="24"/>
          </w:rPr>
          <w:t>kucar@selcuk.edu.tr</w:t>
        </w:r>
      </w:hyperlink>
      <w:r>
        <w:rPr>
          <w:rFonts w:ascii="Times New Roman" w:hAnsi="Times New Roman" w:cs="Times New Roman"/>
          <w:sz w:val="24"/>
        </w:rPr>
        <w:t xml:space="preserve"> – Teknoloji F</w:t>
      </w:r>
      <w:r w:rsidR="00EC6222">
        <w:rPr>
          <w:rFonts w:ascii="Times New Roman" w:hAnsi="Times New Roman" w:cs="Times New Roman"/>
          <w:sz w:val="24"/>
        </w:rPr>
        <w:t xml:space="preserve">akültesi </w:t>
      </w:r>
      <w:r w:rsidR="008A187E">
        <w:rPr>
          <w:rFonts w:ascii="Times New Roman" w:hAnsi="Times New Roman" w:cs="Times New Roman"/>
          <w:sz w:val="24"/>
        </w:rPr>
        <w:t>B</w:t>
      </w:r>
      <w:r w:rsidR="002668BF">
        <w:rPr>
          <w:rFonts w:ascii="Times New Roman" w:hAnsi="Times New Roman" w:cs="Times New Roman"/>
          <w:sz w:val="24"/>
        </w:rPr>
        <w:t xml:space="preserve"> blok </w:t>
      </w:r>
      <w:r w:rsidR="008A187E">
        <w:rPr>
          <w:rFonts w:ascii="Times New Roman" w:hAnsi="Times New Roman" w:cs="Times New Roman"/>
          <w:sz w:val="24"/>
        </w:rPr>
        <w:t>3</w:t>
      </w:r>
      <w:r w:rsidR="00EC6222">
        <w:rPr>
          <w:rFonts w:ascii="Times New Roman" w:hAnsi="Times New Roman" w:cs="Times New Roman"/>
          <w:sz w:val="24"/>
        </w:rPr>
        <w:t xml:space="preserve">. Kat </w:t>
      </w:r>
      <w:r w:rsidR="008A187E">
        <w:rPr>
          <w:rFonts w:ascii="Times New Roman" w:hAnsi="Times New Roman" w:cs="Times New Roman"/>
          <w:sz w:val="24"/>
        </w:rPr>
        <w:t>No:301</w:t>
      </w:r>
    </w:p>
    <w:p w14:paraId="1BE54B8A" w14:textId="77777777" w:rsidR="0022244A" w:rsidRPr="009C5961" w:rsidRDefault="0022244A" w:rsidP="00513DA5">
      <w:pPr>
        <w:pStyle w:val="ListeParagraf"/>
        <w:rPr>
          <w:rFonts w:ascii="Times New Roman" w:hAnsi="Times New Roman" w:cs="Times New Roman"/>
          <w:sz w:val="24"/>
        </w:rPr>
      </w:pPr>
    </w:p>
    <w:p w14:paraId="468FA33B" w14:textId="77777777" w:rsidR="008643A4" w:rsidRDefault="008643A4">
      <w:pPr>
        <w:rPr>
          <w:rFonts w:cstheme="minorHAnsi"/>
          <w:b/>
          <w:sz w:val="24"/>
        </w:rPr>
      </w:pPr>
    </w:p>
    <w:p w14:paraId="0F75EDD2" w14:textId="77777777" w:rsidR="008643A4" w:rsidRDefault="008643A4">
      <w:pPr>
        <w:rPr>
          <w:rFonts w:cstheme="minorHAnsi"/>
          <w:b/>
          <w:sz w:val="24"/>
        </w:rPr>
      </w:pPr>
    </w:p>
    <w:p w14:paraId="3A314D88" w14:textId="77777777" w:rsidR="00DD15DC" w:rsidRDefault="0001055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984"/>
        <w:gridCol w:w="993"/>
        <w:gridCol w:w="236"/>
        <w:gridCol w:w="1181"/>
        <w:gridCol w:w="992"/>
        <w:gridCol w:w="1866"/>
        <w:gridCol w:w="969"/>
      </w:tblGrid>
      <w:tr w:rsidR="008C2874" w:rsidRPr="009A2AB1" w14:paraId="6EB2A3F8" w14:textId="77777777" w:rsidTr="00AF5390">
        <w:tc>
          <w:tcPr>
            <w:tcW w:w="10314" w:type="dxa"/>
            <w:gridSpan w:val="9"/>
          </w:tcPr>
          <w:p w14:paraId="107835BF" w14:textId="77777777" w:rsidR="008C2874" w:rsidRPr="0012065E" w:rsidRDefault="008C2874" w:rsidP="00AF5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ELEKTRONİK 1</w:t>
            </w:r>
            <w:r w:rsidRPr="00120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Dersi Laboratuvar Ders Saatleri</w:t>
            </w:r>
          </w:p>
        </w:tc>
      </w:tr>
      <w:tr w:rsidR="00D46559" w14:paraId="7B183B58" w14:textId="77777777" w:rsidTr="00AF5390">
        <w:tc>
          <w:tcPr>
            <w:tcW w:w="5070" w:type="dxa"/>
            <w:gridSpan w:val="4"/>
          </w:tcPr>
          <w:p w14:paraId="56495B27" w14:textId="77777777" w:rsidR="00D46559" w:rsidRPr="0012065E" w:rsidRDefault="00D46559" w:rsidP="00AF5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65E">
              <w:rPr>
                <w:rFonts w:ascii="Times New Roman" w:hAnsi="Times New Roman" w:cs="Times New Roman"/>
                <w:b/>
                <w:sz w:val="20"/>
                <w:szCs w:val="20"/>
              </w:rPr>
              <w:t>Normal Öğretim</w:t>
            </w:r>
          </w:p>
        </w:tc>
        <w:tc>
          <w:tcPr>
            <w:tcW w:w="236" w:type="dxa"/>
            <w:vMerge w:val="restart"/>
          </w:tcPr>
          <w:p w14:paraId="573ABCF6" w14:textId="77777777" w:rsidR="00D46559" w:rsidRPr="0012065E" w:rsidRDefault="00D46559" w:rsidP="00AF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8" w:type="dxa"/>
            <w:gridSpan w:val="4"/>
          </w:tcPr>
          <w:p w14:paraId="03700263" w14:textId="77777777" w:rsidR="00D46559" w:rsidRPr="0012065E" w:rsidRDefault="00D46559" w:rsidP="00AF5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65E">
              <w:rPr>
                <w:rFonts w:ascii="Times New Roman" w:hAnsi="Times New Roman" w:cs="Times New Roman"/>
                <w:b/>
                <w:sz w:val="20"/>
                <w:szCs w:val="20"/>
              </w:rPr>
              <w:t>İkinci Öğretim</w:t>
            </w:r>
          </w:p>
        </w:tc>
      </w:tr>
      <w:tr w:rsidR="00D46559" w14:paraId="25D3230B" w14:textId="77777777" w:rsidTr="00D46559">
        <w:trPr>
          <w:trHeight w:val="283"/>
        </w:trPr>
        <w:tc>
          <w:tcPr>
            <w:tcW w:w="1101" w:type="dxa"/>
          </w:tcPr>
          <w:p w14:paraId="6BA9A5B0" w14:textId="77777777" w:rsidR="00D46559" w:rsidRPr="0012065E" w:rsidRDefault="00D46559" w:rsidP="00AF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65E">
              <w:rPr>
                <w:rFonts w:ascii="Times New Roman" w:hAnsi="Times New Roman" w:cs="Times New Roman"/>
                <w:b/>
                <w:sz w:val="20"/>
                <w:szCs w:val="20"/>
              </w:rPr>
              <w:t>Deney No</w:t>
            </w:r>
          </w:p>
        </w:tc>
        <w:tc>
          <w:tcPr>
            <w:tcW w:w="992" w:type="dxa"/>
          </w:tcPr>
          <w:p w14:paraId="6646418D" w14:textId="77777777" w:rsidR="00D46559" w:rsidRPr="0012065E" w:rsidRDefault="00D46559" w:rsidP="00AF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65E">
              <w:rPr>
                <w:rFonts w:ascii="Times New Roman" w:hAnsi="Times New Roman" w:cs="Times New Roman"/>
                <w:b/>
                <w:sz w:val="20"/>
                <w:szCs w:val="20"/>
              </w:rPr>
              <w:t>Grup No</w:t>
            </w:r>
          </w:p>
        </w:tc>
        <w:tc>
          <w:tcPr>
            <w:tcW w:w="1984" w:type="dxa"/>
          </w:tcPr>
          <w:p w14:paraId="304DBEBA" w14:textId="77777777" w:rsidR="00D46559" w:rsidRPr="0012065E" w:rsidRDefault="00D46559" w:rsidP="00AF5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65E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993" w:type="dxa"/>
          </w:tcPr>
          <w:p w14:paraId="319AACC1" w14:textId="77777777" w:rsidR="00D46559" w:rsidRPr="0012065E" w:rsidRDefault="00D46559" w:rsidP="00AF5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65E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36" w:type="dxa"/>
            <w:vMerge/>
          </w:tcPr>
          <w:p w14:paraId="15E23105" w14:textId="77777777" w:rsidR="00D46559" w:rsidRPr="0012065E" w:rsidRDefault="00D46559" w:rsidP="00AF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14:paraId="217F5C8B" w14:textId="77777777" w:rsidR="00D46559" w:rsidRPr="0012065E" w:rsidRDefault="00D46559" w:rsidP="00AF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65E">
              <w:rPr>
                <w:rFonts w:ascii="Times New Roman" w:hAnsi="Times New Roman" w:cs="Times New Roman"/>
                <w:b/>
                <w:sz w:val="20"/>
                <w:szCs w:val="20"/>
              </w:rPr>
              <w:t>Deney No</w:t>
            </w:r>
          </w:p>
        </w:tc>
        <w:tc>
          <w:tcPr>
            <w:tcW w:w="992" w:type="dxa"/>
          </w:tcPr>
          <w:p w14:paraId="2E0DFE2A" w14:textId="77777777" w:rsidR="00D46559" w:rsidRPr="0012065E" w:rsidRDefault="00D46559" w:rsidP="00AF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65E">
              <w:rPr>
                <w:rFonts w:ascii="Times New Roman" w:hAnsi="Times New Roman" w:cs="Times New Roman"/>
                <w:b/>
                <w:sz w:val="20"/>
                <w:szCs w:val="20"/>
              </w:rPr>
              <w:t>Grup No</w:t>
            </w:r>
          </w:p>
        </w:tc>
        <w:tc>
          <w:tcPr>
            <w:tcW w:w="1866" w:type="dxa"/>
          </w:tcPr>
          <w:p w14:paraId="69DC578A" w14:textId="77777777" w:rsidR="00D46559" w:rsidRPr="0012065E" w:rsidRDefault="00D46559" w:rsidP="00AF5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65E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969" w:type="dxa"/>
          </w:tcPr>
          <w:p w14:paraId="45173182" w14:textId="77777777" w:rsidR="00D46559" w:rsidRPr="0012065E" w:rsidRDefault="00D46559" w:rsidP="00AF5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65E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</w:tr>
      <w:tr w:rsidR="00BE4131" w14:paraId="2845EBE4" w14:textId="77777777" w:rsidTr="00D46559">
        <w:trPr>
          <w:trHeight w:val="283"/>
        </w:trPr>
        <w:tc>
          <w:tcPr>
            <w:tcW w:w="1101" w:type="dxa"/>
            <w:vMerge w:val="restart"/>
            <w:shd w:val="clear" w:color="auto" w:fill="8DB3E2" w:themeFill="text2" w:themeFillTint="66"/>
            <w:vAlign w:val="center"/>
          </w:tcPr>
          <w:p w14:paraId="2FF4162B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65E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B746C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8DB3E2" w:themeFill="text2" w:themeFillTint="66"/>
              </w:rPr>
              <w:t>N</w:t>
            </w:r>
            <w:r w:rsidRPr="0012065E">
              <w:rPr>
                <w:rFonts w:ascii="Times New Roman" w:hAnsi="Times New Roman" w:cs="Times New Roman"/>
                <w:b/>
                <w:sz w:val="20"/>
                <w:szCs w:val="20"/>
              </w:rPr>
              <w:t>EY 1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420339CD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1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14:paraId="10CD4092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13.10.2023 Cuma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14:paraId="2D32E560" w14:textId="77777777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236" w:type="dxa"/>
            <w:vMerge/>
          </w:tcPr>
          <w:p w14:paraId="14966088" w14:textId="77777777" w:rsidR="00BE4131" w:rsidRPr="0012065E" w:rsidRDefault="00BE4131" w:rsidP="00BE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shd w:val="clear" w:color="auto" w:fill="8DB3E2" w:themeFill="text2" w:themeFillTint="66"/>
            <w:vAlign w:val="center"/>
          </w:tcPr>
          <w:p w14:paraId="6801EDE9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65E">
              <w:rPr>
                <w:rFonts w:ascii="Times New Roman" w:hAnsi="Times New Roman" w:cs="Times New Roman"/>
                <w:b/>
                <w:sz w:val="20"/>
                <w:szCs w:val="20"/>
              </w:rPr>
              <w:t>DENEY 1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2D10FFCD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5</w:t>
            </w:r>
          </w:p>
        </w:tc>
        <w:tc>
          <w:tcPr>
            <w:tcW w:w="1866" w:type="dxa"/>
            <w:shd w:val="clear" w:color="auto" w:fill="8DB3E2" w:themeFill="text2" w:themeFillTint="66"/>
            <w:vAlign w:val="center"/>
          </w:tcPr>
          <w:p w14:paraId="0032347E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13.10.2023 Cuma</w:t>
            </w:r>
          </w:p>
        </w:tc>
        <w:tc>
          <w:tcPr>
            <w:tcW w:w="969" w:type="dxa"/>
            <w:shd w:val="clear" w:color="auto" w:fill="8DB3E2" w:themeFill="text2" w:themeFillTint="66"/>
            <w:vAlign w:val="center"/>
          </w:tcPr>
          <w:p w14:paraId="21147129" w14:textId="4966CBAE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18:40</w:t>
            </w:r>
          </w:p>
        </w:tc>
      </w:tr>
      <w:tr w:rsidR="00BE4131" w14:paraId="0AC1E65C" w14:textId="77777777" w:rsidTr="00D46559">
        <w:trPr>
          <w:trHeight w:val="283"/>
        </w:trPr>
        <w:tc>
          <w:tcPr>
            <w:tcW w:w="1101" w:type="dxa"/>
            <w:vMerge/>
            <w:shd w:val="clear" w:color="auto" w:fill="8DB3E2" w:themeFill="text2" w:themeFillTint="66"/>
            <w:vAlign w:val="center"/>
          </w:tcPr>
          <w:p w14:paraId="1D776252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803AB20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2</w:t>
            </w:r>
          </w:p>
        </w:tc>
        <w:tc>
          <w:tcPr>
            <w:tcW w:w="1984" w:type="dxa"/>
            <w:vAlign w:val="center"/>
          </w:tcPr>
          <w:p w14:paraId="0FC89B1B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13.10.2023 Cuma</w:t>
            </w:r>
          </w:p>
        </w:tc>
        <w:tc>
          <w:tcPr>
            <w:tcW w:w="993" w:type="dxa"/>
            <w:vAlign w:val="center"/>
          </w:tcPr>
          <w:p w14:paraId="1DF3224B" w14:textId="77777777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236" w:type="dxa"/>
            <w:vMerge/>
          </w:tcPr>
          <w:p w14:paraId="137755AA" w14:textId="77777777" w:rsidR="00BE4131" w:rsidRPr="0012065E" w:rsidRDefault="00BE4131" w:rsidP="00BE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  <w:shd w:val="clear" w:color="auto" w:fill="8DB3E2" w:themeFill="text2" w:themeFillTint="66"/>
            <w:vAlign w:val="center"/>
          </w:tcPr>
          <w:p w14:paraId="641E19FF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1D83129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6</w:t>
            </w:r>
          </w:p>
        </w:tc>
        <w:tc>
          <w:tcPr>
            <w:tcW w:w="1866" w:type="dxa"/>
            <w:vAlign w:val="center"/>
          </w:tcPr>
          <w:p w14:paraId="0DE2F6D2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13.10.2023 Cuma</w:t>
            </w:r>
          </w:p>
        </w:tc>
        <w:tc>
          <w:tcPr>
            <w:tcW w:w="969" w:type="dxa"/>
            <w:vAlign w:val="center"/>
          </w:tcPr>
          <w:p w14:paraId="572392C1" w14:textId="382C34F5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</w:tr>
      <w:tr w:rsidR="00BE4131" w14:paraId="1FB76499" w14:textId="77777777" w:rsidTr="00AF5390">
        <w:trPr>
          <w:trHeight w:val="283"/>
        </w:trPr>
        <w:tc>
          <w:tcPr>
            <w:tcW w:w="1101" w:type="dxa"/>
            <w:vMerge/>
            <w:shd w:val="clear" w:color="auto" w:fill="8DB3E2" w:themeFill="text2" w:themeFillTint="66"/>
            <w:vAlign w:val="center"/>
          </w:tcPr>
          <w:p w14:paraId="4BAF0EA5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15D1A4C3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3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14:paraId="26AA97FF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20.10.2023 Cuma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14:paraId="7995CC3A" w14:textId="77777777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236" w:type="dxa"/>
            <w:vMerge/>
          </w:tcPr>
          <w:p w14:paraId="02C8CEED" w14:textId="77777777" w:rsidR="00BE4131" w:rsidRPr="0012065E" w:rsidRDefault="00BE4131" w:rsidP="00BE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  <w:shd w:val="clear" w:color="auto" w:fill="8DB3E2" w:themeFill="text2" w:themeFillTint="66"/>
            <w:vAlign w:val="center"/>
          </w:tcPr>
          <w:p w14:paraId="6CB70554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4454604D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7</w:t>
            </w:r>
          </w:p>
        </w:tc>
        <w:tc>
          <w:tcPr>
            <w:tcW w:w="1866" w:type="dxa"/>
            <w:shd w:val="clear" w:color="auto" w:fill="8DB3E2" w:themeFill="text2" w:themeFillTint="66"/>
            <w:vAlign w:val="center"/>
          </w:tcPr>
          <w:p w14:paraId="73FF5365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20.10.2023 Cuma</w:t>
            </w:r>
          </w:p>
        </w:tc>
        <w:tc>
          <w:tcPr>
            <w:tcW w:w="969" w:type="dxa"/>
            <w:shd w:val="clear" w:color="auto" w:fill="8DB3E2" w:themeFill="text2" w:themeFillTint="66"/>
            <w:vAlign w:val="center"/>
          </w:tcPr>
          <w:p w14:paraId="252F3956" w14:textId="610BEF9D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18:40</w:t>
            </w:r>
          </w:p>
        </w:tc>
      </w:tr>
      <w:tr w:rsidR="00BE4131" w14:paraId="7E8F899E" w14:textId="77777777" w:rsidTr="00AF5390">
        <w:trPr>
          <w:trHeight w:val="283"/>
        </w:trPr>
        <w:tc>
          <w:tcPr>
            <w:tcW w:w="1101" w:type="dxa"/>
            <w:vMerge/>
            <w:shd w:val="clear" w:color="auto" w:fill="8DB3E2" w:themeFill="text2" w:themeFillTint="66"/>
            <w:vAlign w:val="center"/>
          </w:tcPr>
          <w:p w14:paraId="599AF894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93F2C0B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4</w:t>
            </w:r>
          </w:p>
        </w:tc>
        <w:tc>
          <w:tcPr>
            <w:tcW w:w="1984" w:type="dxa"/>
            <w:vAlign w:val="center"/>
          </w:tcPr>
          <w:p w14:paraId="77897982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20.10.2023 Cuma</w:t>
            </w:r>
          </w:p>
        </w:tc>
        <w:tc>
          <w:tcPr>
            <w:tcW w:w="993" w:type="dxa"/>
            <w:vAlign w:val="center"/>
          </w:tcPr>
          <w:p w14:paraId="7007766C" w14:textId="77777777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236" w:type="dxa"/>
            <w:vMerge/>
          </w:tcPr>
          <w:p w14:paraId="6956F35C" w14:textId="77777777" w:rsidR="00BE4131" w:rsidRPr="0012065E" w:rsidRDefault="00BE4131" w:rsidP="00BE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  <w:shd w:val="clear" w:color="auto" w:fill="8DB3E2" w:themeFill="text2" w:themeFillTint="66"/>
            <w:vAlign w:val="center"/>
          </w:tcPr>
          <w:p w14:paraId="47C30071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EF4B7BC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8</w:t>
            </w:r>
          </w:p>
        </w:tc>
        <w:tc>
          <w:tcPr>
            <w:tcW w:w="1866" w:type="dxa"/>
            <w:vAlign w:val="center"/>
          </w:tcPr>
          <w:p w14:paraId="2D39621E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20.10.2023 Cuma</w:t>
            </w:r>
          </w:p>
        </w:tc>
        <w:tc>
          <w:tcPr>
            <w:tcW w:w="969" w:type="dxa"/>
            <w:vAlign w:val="center"/>
          </w:tcPr>
          <w:p w14:paraId="0D75E2EE" w14:textId="31C73AEB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</w:tr>
      <w:tr w:rsidR="00BE4131" w14:paraId="050DA5A2" w14:textId="77777777" w:rsidTr="00AF5390">
        <w:trPr>
          <w:trHeight w:val="283"/>
        </w:trPr>
        <w:tc>
          <w:tcPr>
            <w:tcW w:w="1101" w:type="dxa"/>
            <w:vMerge w:val="restart"/>
            <w:vAlign w:val="center"/>
          </w:tcPr>
          <w:p w14:paraId="639F6556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DENEY 2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74FF86A8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1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14:paraId="09DDC2E3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27.10.2023 Cuma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14:paraId="1B8A28A7" w14:textId="77777777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236" w:type="dxa"/>
            <w:vMerge/>
          </w:tcPr>
          <w:p w14:paraId="1E464C43" w14:textId="77777777" w:rsidR="00BE4131" w:rsidRPr="0012065E" w:rsidRDefault="00BE4131" w:rsidP="00BE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vAlign w:val="center"/>
          </w:tcPr>
          <w:p w14:paraId="09E865A8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DENEY 2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3390A42A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5</w:t>
            </w:r>
          </w:p>
        </w:tc>
        <w:tc>
          <w:tcPr>
            <w:tcW w:w="1866" w:type="dxa"/>
            <w:shd w:val="clear" w:color="auto" w:fill="8DB3E2" w:themeFill="text2" w:themeFillTint="66"/>
            <w:vAlign w:val="center"/>
          </w:tcPr>
          <w:p w14:paraId="4EF6B9B2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27.10.2023 Cuma</w:t>
            </w:r>
          </w:p>
        </w:tc>
        <w:tc>
          <w:tcPr>
            <w:tcW w:w="969" w:type="dxa"/>
            <w:shd w:val="clear" w:color="auto" w:fill="8DB3E2" w:themeFill="text2" w:themeFillTint="66"/>
            <w:vAlign w:val="center"/>
          </w:tcPr>
          <w:p w14:paraId="6A3EC4B8" w14:textId="0BF9E6B4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</w:tr>
      <w:tr w:rsidR="00BE4131" w14:paraId="45F4EEF1" w14:textId="77777777" w:rsidTr="00AF5390">
        <w:trPr>
          <w:trHeight w:val="283"/>
        </w:trPr>
        <w:tc>
          <w:tcPr>
            <w:tcW w:w="1101" w:type="dxa"/>
            <w:vMerge/>
            <w:vAlign w:val="center"/>
          </w:tcPr>
          <w:p w14:paraId="7797E2B5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8E13610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2</w:t>
            </w:r>
          </w:p>
        </w:tc>
        <w:tc>
          <w:tcPr>
            <w:tcW w:w="1984" w:type="dxa"/>
            <w:vAlign w:val="center"/>
          </w:tcPr>
          <w:p w14:paraId="12E3C47B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27.10.2023 Cuma</w:t>
            </w:r>
          </w:p>
        </w:tc>
        <w:tc>
          <w:tcPr>
            <w:tcW w:w="993" w:type="dxa"/>
            <w:vAlign w:val="center"/>
          </w:tcPr>
          <w:p w14:paraId="46F54CCB" w14:textId="77777777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236" w:type="dxa"/>
            <w:vMerge/>
          </w:tcPr>
          <w:p w14:paraId="4B8FE4BB" w14:textId="77777777" w:rsidR="00BE4131" w:rsidRPr="0012065E" w:rsidRDefault="00BE4131" w:rsidP="00BE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14:paraId="6A46C3BB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7CFC90E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6</w:t>
            </w:r>
          </w:p>
        </w:tc>
        <w:tc>
          <w:tcPr>
            <w:tcW w:w="1866" w:type="dxa"/>
            <w:vAlign w:val="center"/>
          </w:tcPr>
          <w:p w14:paraId="3960FC0C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27.10.2023 Cuma</w:t>
            </w:r>
          </w:p>
        </w:tc>
        <w:tc>
          <w:tcPr>
            <w:tcW w:w="969" w:type="dxa"/>
            <w:vAlign w:val="center"/>
          </w:tcPr>
          <w:p w14:paraId="58B229A8" w14:textId="5B850F6F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18:40</w:t>
            </w:r>
          </w:p>
        </w:tc>
      </w:tr>
      <w:tr w:rsidR="00BE4131" w14:paraId="34E46172" w14:textId="77777777" w:rsidTr="00AF5390">
        <w:trPr>
          <w:trHeight w:val="283"/>
        </w:trPr>
        <w:tc>
          <w:tcPr>
            <w:tcW w:w="1101" w:type="dxa"/>
            <w:vMerge/>
            <w:vAlign w:val="center"/>
          </w:tcPr>
          <w:p w14:paraId="607F7661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14ED577C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3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14:paraId="7041E744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3.11.2023 Cuma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14:paraId="2B5216E3" w14:textId="77777777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236" w:type="dxa"/>
            <w:vMerge/>
          </w:tcPr>
          <w:p w14:paraId="0744CD9F" w14:textId="77777777" w:rsidR="00BE4131" w:rsidRPr="0012065E" w:rsidRDefault="00BE4131" w:rsidP="00BE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14:paraId="7591075A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57D4098B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7</w:t>
            </w:r>
          </w:p>
        </w:tc>
        <w:tc>
          <w:tcPr>
            <w:tcW w:w="1866" w:type="dxa"/>
            <w:shd w:val="clear" w:color="auto" w:fill="8DB3E2" w:themeFill="text2" w:themeFillTint="66"/>
            <w:vAlign w:val="center"/>
          </w:tcPr>
          <w:p w14:paraId="7C7F1174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3.11.2023 Cuma</w:t>
            </w:r>
          </w:p>
        </w:tc>
        <w:tc>
          <w:tcPr>
            <w:tcW w:w="969" w:type="dxa"/>
            <w:shd w:val="clear" w:color="auto" w:fill="8DB3E2" w:themeFill="text2" w:themeFillTint="66"/>
            <w:vAlign w:val="center"/>
          </w:tcPr>
          <w:p w14:paraId="31CD87ED" w14:textId="1D2496C9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</w:tr>
      <w:tr w:rsidR="00BE4131" w14:paraId="6C5F60CF" w14:textId="77777777" w:rsidTr="00AF5390">
        <w:trPr>
          <w:trHeight w:val="283"/>
        </w:trPr>
        <w:tc>
          <w:tcPr>
            <w:tcW w:w="1101" w:type="dxa"/>
            <w:vMerge/>
            <w:vAlign w:val="center"/>
          </w:tcPr>
          <w:p w14:paraId="387B1DCB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632C43E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4</w:t>
            </w:r>
          </w:p>
        </w:tc>
        <w:tc>
          <w:tcPr>
            <w:tcW w:w="1984" w:type="dxa"/>
            <w:vAlign w:val="center"/>
          </w:tcPr>
          <w:p w14:paraId="449F7403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3.11.2023 Cuma</w:t>
            </w:r>
          </w:p>
        </w:tc>
        <w:tc>
          <w:tcPr>
            <w:tcW w:w="993" w:type="dxa"/>
            <w:vAlign w:val="center"/>
          </w:tcPr>
          <w:p w14:paraId="343269BD" w14:textId="77777777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236" w:type="dxa"/>
            <w:vMerge/>
          </w:tcPr>
          <w:p w14:paraId="0D0F388D" w14:textId="77777777" w:rsidR="00BE4131" w:rsidRPr="0012065E" w:rsidRDefault="00BE4131" w:rsidP="00BE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14:paraId="1BF9383D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2EF4CC8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8</w:t>
            </w:r>
          </w:p>
        </w:tc>
        <w:tc>
          <w:tcPr>
            <w:tcW w:w="1866" w:type="dxa"/>
            <w:vAlign w:val="center"/>
          </w:tcPr>
          <w:p w14:paraId="71617F94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3.11.2023 Cuma</w:t>
            </w:r>
          </w:p>
        </w:tc>
        <w:tc>
          <w:tcPr>
            <w:tcW w:w="969" w:type="dxa"/>
            <w:vAlign w:val="center"/>
          </w:tcPr>
          <w:p w14:paraId="44683253" w14:textId="273D1CAD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18:40</w:t>
            </w:r>
          </w:p>
        </w:tc>
      </w:tr>
      <w:tr w:rsidR="00BE4131" w14:paraId="35A195D2" w14:textId="77777777" w:rsidTr="00AF5390">
        <w:trPr>
          <w:trHeight w:val="283"/>
        </w:trPr>
        <w:tc>
          <w:tcPr>
            <w:tcW w:w="1101" w:type="dxa"/>
            <w:vMerge w:val="restart"/>
            <w:shd w:val="clear" w:color="auto" w:fill="8DB3E2" w:themeFill="text2" w:themeFillTint="66"/>
            <w:vAlign w:val="center"/>
          </w:tcPr>
          <w:p w14:paraId="2211CA0E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DENEY 3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1F814172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1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14:paraId="3CB87B65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10.11.2023 Cuma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14:paraId="0C62A863" w14:textId="77777777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236" w:type="dxa"/>
            <w:vMerge/>
          </w:tcPr>
          <w:p w14:paraId="3FE29783" w14:textId="77777777" w:rsidR="00BE4131" w:rsidRPr="0012065E" w:rsidRDefault="00BE4131" w:rsidP="00BE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shd w:val="clear" w:color="auto" w:fill="8DB3E2" w:themeFill="text2" w:themeFillTint="66"/>
            <w:vAlign w:val="center"/>
          </w:tcPr>
          <w:p w14:paraId="72DB433F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DENEY 3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60AFACBD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5</w:t>
            </w:r>
          </w:p>
        </w:tc>
        <w:tc>
          <w:tcPr>
            <w:tcW w:w="1866" w:type="dxa"/>
            <w:shd w:val="clear" w:color="auto" w:fill="8DB3E2" w:themeFill="text2" w:themeFillTint="66"/>
            <w:vAlign w:val="center"/>
          </w:tcPr>
          <w:p w14:paraId="4E82BB61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10.11.2023 Cuma</w:t>
            </w:r>
          </w:p>
        </w:tc>
        <w:tc>
          <w:tcPr>
            <w:tcW w:w="969" w:type="dxa"/>
            <w:shd w:val="clear" w:color="auto" w:fill="8DB3E2" w:themeFill="text2" w:themeFillTint="66"/>
            <w:vAlign w:val="center"/>
          </w:tcPr>
          <w:p w14:paraId="085B6796" w14:textId="07655CDA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18:40</w:t>
            </w:r>
          </w:p>
        </w:tc>
      </w:tr>
      <w:tr w:rsidR="00BE4131" w14:paraId="6CF1ED4C" w14:textId="77777777" w:rsidTr="00AF5390">
        <w:trPr>
          <w:trHeight w:val="283"/>
        </w:trPr>
        <w:tc>
          <w:tcPr>
            <w:tcW w:w="1101" w:type="dxa"/>
            <w:vMerge/>
            <w:shd w:val="clear" w:color="auto" w:fill="8DB3E2" w:themeFill="text2" w:themeFillTint="66"/>
            <w:vAlign w:val="center"/>
          </w:tcPr>
          <w:p w14:paraId="12FD7933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11F6030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2</w:t>
            </w:r>
          </w:p>
        </w:tc>
        <w:tc>
          <w:tcPr>
            <w:tcW w:w="1984" w:type="dxa"/>
            <w:vAlign w:val="center"/>
          </w:tcPr>
          <w:p w14:paraId="4BB9CFED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10.11.2023 Cuma</w:t>
            </w:r>
          </w:p>
        </w:tc>
        <w:tc>
          <w:tcPr>
            <w:tcW w:w="993" w:type="dxa"/>
            <w:vAlign w:val="center"/>
          </w:tcPr>
          <w:p w14:paraId="326AA3AB" w14:textId="77777777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236" w:type="dxa"/>
            <w:vMerge/>
          </w:tcPr>
          <w:p w14:paraId="4015B887" w14:textId="77777777" w:rsidR="00BE4131" w:rsidRPr="0012065E" w:rsidRDefault="00BE4131" w:rsidP="00BE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  <w:shd w:val="clear" w:color="auto" w:fill="8DB3E2" w:themeFill="text2" w:themeFillTint="66"/>
            <w:vAlign w:val="center"/>
          </w:tcPr>
          <w:p w14:paraId="1C54F1FB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1D3E2FC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6</w:t>
            </w:r>
          </w:p>
        </w:tc>
        <w:tc>
          <w:tcPr>
            <w:tcW w:w="1866" w:type="dxa"/>
            <w:vAlign w:val="center"/>
          </w:tcPr>
          <w:p w14:paraId="38B784E3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10.11.2023 Cuma</w:t>
            </w:r>
          </w:p>
        </w:tc>
        <w:tc>
          <w:tcPr>
            <w:tcW w:w="969" w:type="dxa"/>
            <w:vAlign w:val="center"/>
          </w:tcPr>
          <w:p w14:paraId="7371B9CD" w14:textId="7BC6D4CB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</w:tr>
      <w:tr w:rsidR="00BE4131" w14:paraId="574BF846" w14:textId="77777777" w:rsidTr="00AF5390">
        <w:trPr>
          <w:trHeight w:val="283"/>
        </w:trPr>
        <w:tc>
          <w:tcPr>
            <w:tcW w:w="1101" w:type="dxa"/>
            <w:vMerge/>
            <w:shd w:val="clear" w:color="auto" w:fill="8DB3E2" w:themeFill="text2" w:themeFillTint="66"/>
            <w:vAlign w:val="center"/>
          </w:tcPr>
          <w:p w14:paraId="18297852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09F99113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3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14:paraId="463F2A9E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17.11.2023 Cuma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14:paraId="0052C964" w14:textId="77777777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236" w:type="dxa"/>
            <w:vMerge/>
          </w:tcPr>
          <w:p w14:paraId="0304BA94" w14:textId="77777777" w:rsidR="00BE4131" w:rsidRPr="0012065E" w:rsidRDefault="00BE4131" w:rsidP="00BE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  <w:shd w:val="clear" w:color="auto" w:fill="8DB3E2" w:themeFill="text2" w:themeFillTint="66"/>
            <w:vAlign w:val="center"/>
          </w:tcPr>
          <w:p w14:paraId="67766A8D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44E28092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7</w:t>
            </w:r>
          </w:p>
        </w:tc>
        <w:tc>
          <w:tcPr>
            <w:tcW w:w="1866" w:type="dxa"/>
            <w:shd w:val="clear" w:color="auto" w:fill="8DB3E2" w:themeFill="text2" w:themeFillTint="66"/>
            <w:vAlign w:val="center"/>
          </w:tcPr>
          <w:p w14:paraId="406B4764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17.11.2023 Cuma</w:t>
            </w:r>
          </w:p>
        </w:tc>
        <w:tc>
          <w:tcPr>
            <w:tcW w:w="969" w:type="dxa"/>
            <w:shd w:val="clear" w:color="auto" w:fill="8DB3E2" w:themeFill="text2" w:themeFillTint="66"/>
            <w:vAlign w:val="center"/>
          </w:tcPr>
          <w:p w14:paraId="6E9EA5CF" w14:textId="12260745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18:40</w:t>
            </w:r>
          </w:p>
        </w:tc>
      </w:tr>
      <w:tr w:rsidR="00BE4131" w14:paraId="07DAD151" w14:textId="77777777" w:rsidTr="00AF5390">
        <w:trPr>
          <w:trHeight w:val="283"/>
        </w:trPr>
        <w:tc>
          <w:tcPr>
            <w:tcW w:w="1101" w:type="dxa"/>
            <w:vMerge/>
            <w:shd w:val="clear" w:color="auto" w:fill="8DB3E2" w:themeFill="text2" w:themeFillTint="66"/>
            <w:vAlign w:val="center"/>
          </w:tcPr>
          <w:p w14:paraId="18807BDC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41C6604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4</w:t>
            </w:r>
          </w:p>
        </w:tc>
        <w:tc>
          <w:tcPr>
            <w:tcW w:w="1984" w:type="dxa"/>
            <w:vAlign w:val="center"/>
          </w:tcPr>
          <w:p w14:paraId="208258AF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17.11.2023 Cuma</w:t>
            </w:r>
          </w:p>
        </w:tc>
        <w:tc>
          <w:tcPr>
            <w:tcW w:w="993" w:type="dxa"/>
            <w:vAlign w:val="center"/>
          </w:tcPr>
          <w:p w14:paraId="4390F203" w14:textId="77777777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236" w:type="dxa"/>
            <w:vMerge/>
          </w:tcPr>
          <w:p w14:paraId="2AA13F06" w14:textId="77777777" w:rsidR="00BE4131" w:rsidRPr="0012065E" w:rsidRDefault="00BE4131" w:rsidP="00BE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  <w:shd w:val="clear" w:color="auto" w:fill="8DB3E2" w:themeFill="text2" w:themeFillTint="66"/>
            <w:vAlign w:val="center"/>
          </w:tcPr>
          <w:p w14:paraId="06FB8C2B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B3D0FEE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8</w:t>
            </w:r>
          </w:p>
        </w:tc>
        <w:tc>
          <w:tcPr>
            <w:tcW w:w="1866" w:type="dxa"/>
            <w:vAlign w:val="center"/>
          </w:tcPr>
          <w:p w14:paraId="70991425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17.11.2023 Cuma</w:t>
            </w:r>
          </w:p>
        </w:tc>
        <w:tc>
          <w:tcPr>
            <w:tcW w:w="969" w:type="dxa"/>
            <w:vAlign w:val="center"/>
          </w:tcPr>
          <w:p w14:paraId="3BA6C4DB" w14:textId="686D7967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</w:tr>
      <w:tr w:rsidR="00BE4131" w14:paraId="6E04C4AE" w14:textId="77777777" w:rsidTr="00AF5390">
        <w:trPr>
          <w:trHeight w:val="283"/>
        </w:trPr>
        <w:tc>
          <w:tcPr>
            <w:tcW w:w="1101" w:type="dxa"/>
            <w:vMerge w:val="restart"/>
            <w:vAlign w:val="center"/>
          </w:tcPr>
          <w:p w14:paraId="709CB60A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DENEY 4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47007E84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1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14:paraId="7902628B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1.12.2023 Cuma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14:paraId="6B8B7178" w14:textId="77777777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236" w:type="dxa"/>
            <w:vMerge/>
          </w:tcPr>
          <w:p w14:paraId="5F8CF5EA" w14:textId="77777777" w:rsidR="00BE4131" w:rsidRPr="0012065E" w:rsidRDefault="00BE4131" w:rsidP="00BE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vAlign w:val="center"/>
          </w:tcPr>
          <w:p w14:paraId="3DC2EC72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DENEY 4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79F5B477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5</w:t>
            </w:r>
          </w:p>
        </w:tc>
        <w:tc>
          <w:tcPr>
            <w:tcW w:w="1866" w:type="dxa"/>
            <w:shd w:val="clear" w:color="auto" w:fill="8DB3E2" w:themeFill="text2" w:themeFillTint="66"/>
            <w:vAlign w:val="center"/>
          </w:tcPr>
          <w:p w14:paraId="62193E60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1.12.2023 Cuma</w:t>
            </w:r>
          </w:p>
        </w:tc>
        <w:tc>
          <w:tcPr>
            <w:tcW w:w="969" w:type="dxa"/>
            <w:shd w:val="clear" w:color="auto" w:fill="8DB3E2" w:themeFill="text2" w:themeFillTint="66"/>
            <w:vAlign w:val="center"/>
          </w:tcPr>
          <w:p w14:paraId="7D7AE088" w14:textId="3F4292BA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</w:tr>
      <w:tr w:rsidR="00BE4131" w14:paraId="5896CEBD" w14:textId="77777777" w:rsidTr="00AF5390">
        <w:trPr>
          <w:trHeight w:val="283"/>
        </w:trPr>
        <w:tc>
          <w:tcPr>
            <w:tcW w:w="1101" w:type="dxa"/>
            <w:vMerge/>
            <w:vAlign w:val="center"/>
          </w:tcPr>
          <w:p w14:paraId="47FA2A0B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32BB1F3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2</w:t>
            </w:r>
          </w:p>
        </w:tc>
        <w:tc>
          <w:tcPr>
            <w:tcW w:w="1984" w:type="dxa"/>
            <w:vAlign w:val="center"/>
          </w:tcPr>
          <w:p w14:paraId="1E569BD5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1.12.2023 Cuma</w:t>
            </w:r>
          </w:p>
        </w:tc>
        <w:tc>
          <w:tcPr>
            <w:tcW w:w="993" w:type="dxa"/>
            <w:vAlign w:val="center"/>
          </w:tcPr>
          <w:p w14:paraId="7BA50B13" w14:textId="77777777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236" w:type="dxa"/>
            <w:vMerge/>
          </w:tcPr>
          <w:p w14:paraId="05A6C9CC" w14:textId="77777777" w:rsidR="00BE4131" w:rsidRPr="0012065E" w:rsidRDefault="00BE4131" w:rsidP="00BE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14:paraId="6A984E2E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FFC27F4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6</w:t>
            </w:r>
          </w:p>
        </w:tc>
        <w:tc>
          <w:tcPr>
            <w:tcW w:w="1866" w:type="dxa"/>
            <w:vAlign w:val="center"/>
          </w:tcPr>
          <w:p w14:paraId="3795B566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1.12.2023 Cuma</w:t>
            </w:r>
          </w:p>
        </w:tc>
        <w:tc>
          <w:tcPr>
            <w:tcW w:w="969" w:type="dxa"/>
            <w:vAlign w:val="center"/>
          </w:tcPr>
          <w:p w14:paraId="055CEA57" w14:textId="40FCA0E1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18:40</w:t>
            </w:r>
          </w:p>
        </w:tc>
      </w:tr>
      <w:tr w:rsidR="00BE4131" w14:paraId="351E8A2A" w14:textId="77777777" w:rsidTr="008E5B91">
        <w:trPr>
          <w:trHeight w:val="283"/>
        </w:trPr>
        <w:tc>
          <w:tcPr>
            <w:tcW w:w="1101" w:type="dxa"/>
            <w:vMerge/>
            <w:vAlign w:val="center"/>
          </w:tcPr>
          <w:p w14:paraId="2C861F46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306A8883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3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14:paraId="0203D965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8.12.2023 Cuma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14:paraId="68B795F6" w14:textId="77777777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236" w:type="dxa"/>
            <w:vMerge/>
          </w:tcPr>
          <w:p w14:paraId="6600E6E4" w14:textId="77777777" w:rsidR="00BE4131" w:rsidRPr="0012065E" w:rsidRDefault="00BE4131" w:rsidP="00BE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14:paraId="4BA6B895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5603FA5A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7</w:t>
            </w:r>
          </w:p>
        </w:tc>
        <w:tc>
          <w:tcPr>
            <w:tcW w:w="1866" w:type="dxa"/>
            <w:shd w:val="clear" w:color="auto" w:fill="8DB3E2" w:themeFill="text2" w:themeFillTint="66"/>
            <w:vAlign w:val="center"/>
          </w:tcPr>
          <w:p w14:paraId="71A840CF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8.12.2023 Cuma</w:t>
            </w:r>
          </w:p>
        </w:tc>
        <w:tc>
          <w:tcPr>
            <w:tcW w:w="969" w:type="dxa"/>
            <w:shd w:val="clear" w:color="auto" w:fill="8DB3E2" w:themeFill="text2" w:themeFillTint="66"/>
            <w:vAlign w:val="center"/>
          </w:tcPr>
          <w:p w14:paraId="5ECB378A" w14:textId="4EC7F885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</w:tr>
      <w:tr w:rsidR="00BE4131" w14:paraId="50E4CCAB" w14:textId="77777777" w:rsidTr="00AF5390">
        <w:trPr>
          <w:trHeight w:val="283"/>
        </w:trPr>
        <w:tc>
          <w:tcPr>
            <w:tcW w:w="1101" w:type="dxa"/>
            <w:vMerge/>
            <w:vAlign w:val="center"/>
          </w:tcPr>
          <w:p w14:paraId="6FA74FB6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0A9ECE3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4</w:t>
            </w:r>
          </w:p>
        </w:tc>
        <w:tc>
          <w:tcPr>
            <w:tcW w:w="1984" w:type="dxa"/>
            <w:vAlign w:val="center"/>
          </w:tcPr>
          <w:p w14:paraId="11F16602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8.12.2023 Cuma</w:t>
            </w:r>
          </w:p>
        </w:tc>
        <w:tc>
          <w:tcPr>
            <w:tcW w:w="993" w:type="dxa"/>
            <w:vAlign w:val="center"/>
          </w:tcPr>
          <w:p w14:paraId="74E30E47" w14:textId="77777777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236" w:type="dxa"/>
            <w:vMerge/>
          </w:tcPr>
          <w:p w14:paraId="45A79DEF" w14:textId="77777777" w:rsidR="00BE4131" w:rsidRPr="0012065E" w:rsidRDefault="00BE4131" w:rsidP="00BE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14:paraId="4A62BDDA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91A40D7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8</w:t>
            </w:r>
          </w:p>
        </w:tc>
        <w:tc>
          <w:tcPr>
            <w:tcW w:w="1866" w:type="dxa"/>
            <w:vAlign w:val="center"/>
          </w:tcPr>
          <w:p w14:paraId="0F36607C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8.12.2023 Cuma</w:t>
            </w:r>
          </w:p>
        </w:tc>
        <w:tc>
          <w:tcPr>
            <w:tcW w:w="969" w:type="dxa"/>
            <w:vAlign w:val="center"/>
          </w:tcPr>
          <w:p w14:paraId="3420297F" w14:textId="5B5492B7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18:40</w:t>
            </w:r>
          </w:p>
        </w:tc>
      </w:tr>
      <w:tr w:rsidR="00BE4131" w14:paraId="02BA0602" w14:textId="77777777" w:rsidTr="00AF5390">
        <w:trPr>
          <w:trHeight w:val="283"/>
        </w:trPr>
        <w:tc>
          <w:tcPr>
            <w:tcW w:w="1101" w:type="dxa"/>
            <w:vMerge w:val="restart"/>
            <w:shd w:val="clear" w:color="auto" w:fill="8DB3E2" w:themeFill="text2" w:themeFillTint="66"/>
            <w:vAlign w:val="center"/>
          </w:tcPr>
          <w:p w14:paraId="748CACA9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DENEY 5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53C8C8DA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1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14:paraId="58CE3DF8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15.12.2023 Cuma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14:paraId="7B2C26B6" w14:textId="77777777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236" w:type="dxa"/>
            <w:vMerge/>
          </w:tcPr>
          <w:p w14:paraId="67D6093A" w14:textId="77777777" w:rsidR="00BE4131" w:rsidRPr="0012065E" w:rsidRDefault="00BE4131" w:rsidP="00BE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shd w:val="clear" w:color="auto" w:fill="8DB3E2" w:themeFill="text2" w:themeFillTint="66"/>
            <w:vAlign w:val="center"/>
          </w:tcPr>
          <w:p w14:paraId="192CF2AE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DENEY 5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6C66B34F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5</w:t>
            </w:r>
          </w:p>
        </w:tc>
        <w:tc>
          <w:tcPr>
            <w:tcW w:w="1866" w:type="dxa"/>
            <w:shd w:val="clear" w:color="auto" w:fill="8DB3E2" w:themeFill="text2" w:themeFillTint="66"/>
            <w:vAlign w:val="center"/>
          </w:tcPr>
          <w:p w14:paraId="3AF9BD15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15.12.2023 Cuma</w:t>
            </w:r>
          </w:p>
        </w:tc>
        <w:tc>
          <w:tcPr>
            <w:tcW w:w="969" w:type="dxa"/>
            <w:shd w:val="clear" w:color="auto" w:fill="8DB3E2" w:themeFill="text2" w:themeFillTint="66"/>
            <w:vAlign w:val="center"/>
          </w:tcPr>
          <w:p w14:paraId="19D7B150" w14:textId="09294A9E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18:40</w:t>
            </w:r>
          </w:p>
        </w:tc>
      </w:tr>
      <w:tr w:rsidR="00BE4131" w14:paraId="07FFCF67" w14:textId="77777777" w:rsidTr="00AF5390">
        <w:trPr>
          <w:trHeight w:val="283"/>
        </w:trPr>
        <w:tc>
          <w:tcPr>
            <w:tcW w:w="1101" w:type="dxa"/>
            <w:vMerge/>
            <w:shd w:val="clear" w:color="auto" w:fill="8DB3E2" w:themeFill="text2" w:themeFillTint="66"/>
            <w:vAlign w:val="center"/>
          </w:tcPr>
          <w:p w14:paraId="35853A31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3163DDF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2</w:t>
            </w:r>
          </w:p>
        </w:tc>
        <w:tc>
          <w:tcPr>
            <w:tcW w:w="1984" w:type="dxa"/>
            <w:vAlign w:val="center"/>
          </w:tcPr>
          <w:p w14:paraId="17507D37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15.12.2023 Cuma</w:t>
            </w:r>
          </w:p>
        </w:tc>
        <w:tc>
          <w:tcPr>
            <w:tcW w:w="993" w:type="dxa"/>
            <w:vAlign w:val="center"/>
          </w:tcPr>
          <w:p w14:paraId="05E05B5C" w14:textId="77777777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236" w:type="dxa"/>
            <w:vMerge/>
          </w:tcPr>
          <w:p w14:paraId="0B1D8AA1" w14:textId="77777777" w:rsidR="00BE4131" w:rsidRPr="0012065E" w:rsidRDefault="00BE4131" w:rsidP="00BE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  <w:shd w:val="clear" w:color="auto" w:fill="8DB3E2" w:themeFill="text2" w:themeFillTint="66"/>
            <w:vAlign w:val="center"/>
          </w:tcPr>
          <w:p w14:paraId="075BEA6E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C3D2A51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6</w:t>
            </w:r>
          </w:p>
        </w:tc>
        <w:tc>
          <w:tcPr>
            <w:tcW w:w="1866" w:type="dxa"/>
            <w:vAlign w:val="center"/>
          </w:tcPr>
          <w:p w14:paraId="018D53A6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15.12.2023 Cuma</w:t>
            </w:r>
          </w:p>
        </w:tc>
        <w:tc>
          <w:tcPr>
            <w:tcW w:w="969" w:type="dxa"/>
            <w:vAlign w:val="center"/>
          </w:tcPr>
          <w:p w14:paraId="25CEC246" w14:textId="3EFD70B4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</w:tr>
      <w:tr w:rsidR="00BE4131" w14:paraId="649CB6CA" w14:textId="77777777" w:rsidTr="00AF5390">
        <w:trPr>
          <w:trHeight w:val="283"/>
        </w:trPr>
        <w:tc>
          <w:tcPr>
            <w:tcW w:w="1101" w:type="dxa"/>
            <w:vMerge/>
            <w:shd w:val="clear" w:color="auto" w:fill="8DB3E2" w:themeFill="text2" w:themeFillTint="66"/>
            <w:vAlign w:val="center"/>
          </w:tcPr>
          <w:p w14:paraId="7BC44478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3383B1EF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3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14:paraId="5E4DE322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22.12.2023 Cuma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14:paraId="6D0F69DD" w14:textId="77777777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236" w:type="dxa"/>
            <w:vMerge/>
          </w:tcPr>
          <w:p w14:paraId="035D2D50" w14:textId="77777777" w:rsidR="00BE4131" w:rsidRPr="0012065E" w:rsidRDefault="00BE4131" w:rsidP="00BE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  <w:shd w:val="clear" w:color="auto" w:fill="8DB3E2" w:themeFill="text2" w:themeFillTint="66"/>
            <w:vAlign w:val="center"/>
          </w:tcPr>
          <w:p w14:paraId="28A00A70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1EBD4341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7</w:t>
            </w:r>
          </w:p>
        </w:tc>
        <w:tc>
          <w:tcPr>
            <w:tcW w:w="1866" w:type="dxa"/>
            <w:shd w:val="clear" w:color="auto" w:fill="8DB3E2" w:themeFill="text2" w:themeFillTint="66"/>
            <w:vAlign w:val="center"/>
          </w:tcPr>
          <w:p w14:paraId="5DC9E2E9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22.12.2023 Cuma</w:t>
            </w:r>
          </w:p>
        </w:tc>
        <w:tc>
          <w:tcPr>
            <w:tcW w:w="969" w:type="dxa"/>
            <w:shd w:val="clear" w:color="auto" w:fill="8DB3E2" w:themeFill="text2" w:themeFillTint="66"/>
            <w:vAlign w:val="center"/>
          </w:tcPr>
          <w:p w14:paraId="2512FDBB" w14:textId="045DEB29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18:40</w:t>
            </w:r>
          </w:p>
        </w:tc>
      </w:tr>
      <w:tr w:rsidR="00BE4131" w14:paraId="449A71E7" w14:textId="77777777" w:rsidTr="00AF5390">
        <w:trPr>
          <w:trHeight w:val="283"/>
        </w:trPr>
        <w:tc>
          <w:tcPr>
            <w:tcW w:w="1101" w:type="dxa"/>
            <w:vMerge/>
            <w:shd w:val="clear" w:color="auto" w:fill="8DB3E2" w:themeFill="text2" w:themeFillTint="66"/>
            <w:vAlign w:val="center"/>
          </w:tcPr>
          <w:p w14:paraId="6B1D44A3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CDF1893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4</w:t>
            </w:r>
          </w:p>
        </w:tc>
        <w:tc>
          <w:tcPr>
            <w:tcW w:w="1984" w:type="dxa"/>
            <w:vAlign w:val="center"/>
          </w:tcPr>
          <w:p w14:paraId="75BEA6E0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22.12.2023 Cuma</w:t>
            </w:r>
          </w:p>
        </w:tc>
        <w:tc>
          <w:tcPr>
            <w:tcW w:w="993" w:type="dxa"/>
            <w:vAlign w:val="center"/>
          </w:tcPr>
          <w:p w14:paraId="2E14D9A9" w14:textId="77777777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236" w:type="dxa"/>
            <w:vMerge/>
          </w:tcPr>
          <w:p w14:paraId="70EEECA7" w14:textId="77777777" w:rsidR="00BE4131" w:rsidRPr="0012065E" w:rsidRDefault="00BE4131" w:rsidP="00BE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  <w:shd w:val="clear" w:color="auto" w:fill="8DB3E2" w:themeFill="text2" w:themeFillTint="66"/>
            <w:vAlign w:val="center"/>
          </w:tcPr>
          <w:p w14:paraId="18F9AEB8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DB0799F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8</w:t>
            </w:r>
          </w:p>
        </w:tc>
        <w:tc>
          <w:tcPr>
            <w:tcW w:w="1866" w:type="dxa"/>
            <w:vAlign w:val="center"/>
          </w:tcPr>
          <w:p w14:paraId="3636AC1E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22.12.2023 Cuma</w:t>
            </w:r>
          </w:p>
        </w:tc>
        <w:tc>
          <w:tcPr>
            <w:tcW w:w="969" w:type="dxa"/>
            <w:vAlign w:val="center"/>
          </w:tcPr>
          <w:p w14:paraId="6A75CF31" w14:textId="53DEA49A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</w:tr>
      <w:tr w:rsidR="00BE4131" w14:paraId="3B7E2209" w14:textId="77777777" w:rsidTr="00AF5390">
        <w:trPr>
          <w:trHeight w:val="283"/>
        </w:trPr>
        <w:tc>
          <w:tcPr>
            <w:tcW w:w="1101" w:type="dxa"/>
            <w:vMerge w:val="restart"/>
            <w:vAlign w:val="center"/>
          </w:tcPr>
          <w:p w14:paraId="7410825B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DENEY 6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3865DC4A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1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14:paraId="36C0C6D8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29.12.2023 Cuma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14:paraId="1C991CA5" w14:textId="77777777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236" w:type="dxa"/>
            <w:vMerge/>
          </w:tcPr>
          <w:p w14:paraId="38ECA70E" w14:textId="77777777" w:rsidR="00BE4131" w:rsidRPr="0012065E" w:rsidRDefault="00BE4131" w:rsidP="00BE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vAlign w:val="center"/>
          </w:tcPr>
          <w:p w14:paraId="69D19801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DENEY 6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28C148FD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5</w:t>
            </w:r>
          </w:p>
        </w:tc>
        <w:tc>
          <w:tcPr>
            <w:tcW w:w="1866" w:type="dxa"/>
            <w:shd w:val="clear" w:color="auto" w:fill="8DB3E2" w:themeFill="text2" w:themeFillTint="66"/>
            <w:vAlign w:val="center"/>
          </w:tcPr>
          <w:p w14:paraId="1A19D799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29.12.2023 Cuma</w:t>
            </w:r>
          </w:p>
        </w:tc>
        <w:tc>
          <w:tcPr>
            <w:tcW w:w="969" w:type="dxa"/>
            <w:shd w:val="clear" w:color="auto" w:fill="8DB3E2" w:themeFill="text2" w:themeFillTint="66"/>
            <w:vAlign w:val="center"/>
          </w:tcPr>
          <w:p w14:paraId="6C70B935" w14:textId="5FEA1D78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</w:tr>
      <w:tr w:rsidR="00BE4131" w14:paraId="1F11537E" w14:textId="77777777" w:rsidTr="00AF5390">
        <w:trPr>
          <w:trHeight w:val="292"/>
        </w:trPr>
        <w:tc>
          <w:tcPr>
            <w:tcW w:w="1101" w:type="dxa"/>
            <w:vMerge/>
          </w:tcPr>
          <w:p w14:paraId="70EC8FCE" w14:textId="77777777" w:rsidR="00BE4131" w:rsidRPr="0012065E" w:rsidRDefault="00BE4131" w:rsidP="00BE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E55B830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2</w:t>
            </w:r>
          </w:p>
        </w:tc>
        <w:tc>
          <w:tcPr>
            <w:tcW w:w="1984" w:type="dxa"/>
            <w:vAlign w:val="center"/>
          </w:tcPr>
          <w:p w14:paraId="7987E812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29.12.2023 Cuma</w:t>
            </w:r>
          </w:p>
        </w:tc>
        <w:tc>
          <w:tcPr>
            <w:tcW w:w="993" w:type="dxa"/>
            <w:vAlign w:val="center"/>
          </w:tcPr>
          <w:p w14:paraId="6DDEE42F" w14:textId="77777777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236" w:type="dxa"/>
            <w:vMerge/>
          </w:tcPr>
          <w:p w14:paraId="1AE4E3C6" w14:textId="77777777" w:rsidR="00BE4131" w:rsidRPr="0012065E" w:rsidRDefault="00BE4131" w:rsidP="00BE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A02F0C7" w14:textId="77777777" w:rsidR="00BE4131" w:rsidRPr="0012065E" w:rsidRDefault="00BE4131" w:rsidP="00BE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DDBF7EE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6</w:t>
            </w:r>
          </w:p>
        </w:tc>
        <w:tc>
          <w:tcPr>
            <w:tcW w:w="1866" w:type="dxa"/>
            <w:vAlign w:val="center"/>
          </w:tcPr>
          <w:p w14:paraId="3AC3460B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29.12.2023 Cuma</w:t>
            </w:r>
          </w:p>
        </w:tc>
        <w:tc>
          <w:tcPr>
            <w:tcW w:w="969" w:type="dxa"/>
            <w:vAlign w:val="center"/>
          </w:tcPr>
          <w:p w14:paraId="7062F301" w14:textId="52B293CA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18:40</w:t>
            </w:r>
          </w:p>
        </w:tc>
      </w:tr>
      <w:tr w:rsidR="00BE4131" w14:paraId="4B10067E" w14:textId="77777777" w:rsidTr="00AF5390">
        <w:trPr>
          <w:trHeight w:val="292"/>
        </w:trPr>
        <w:tc>
          <w:tcPr>
            <w:tcW w:w="1101" w:type="dxa"/>
            <w:vMerge/>
          </w:tcPr>
          <w:p w14:paraId="76BCD26D" w14:textId="77777777" w:rsidR="00BE4131" w:rsidRPr="0012065E" w:rsidRDefault="00BE4131" w:rsidP="00BE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44E18EA4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3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14:paraId="1C2A0AEA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5.1.2024 Cuma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14:paraId="13F1649D" w14:textId="77777777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236" w:type="dxa"/>
            <w:vMerge/>
          </w:tcPr>
          <w:p w14:paraId="2EAD97F4" w14:textId="77777777" w:rsidR="00BE4131" w:rsidRPr="0012065E" w:rsidRDefault="00BE4131" w:rsidP="00BE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4AB38F7" w14:textId="77777777" w:rsidR="00BE4131" w:rsidRPr="0012065E" w:rsidRDefault="00BE4131" w:rsidP="00BE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47B546F4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7</w:t>
            </w:r>
          </w:p>
        </w:tc>
        <w:tc>
          <w:tcPr>
            <w:tcW w:w="1866" w:type="dxa"/>
            <w:shd w:val="clear" w:color="auto" w:fill="8DB3E2" w:themeFill="text2" w:themeFillTint="66"/>
            <w:vAlign w:val="center"/>
          </w:tcPr>
          <w:p w14:paraId="106FD5B6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5.1.2024 Cuma</w:t>
            </w:r>
          </w:p>
        </w:tc>
        <w:tc>
          <w:tcPr>
            <w:tcW w:w="969" w:type="dxa"/>
            <w:shd w:val="clear" w:color="auto" w:fill="8DB3E2" w:themeFill="text2" w:themeFillTint="66"/>
            <w:vAlign w:val="center"/>
          </w:tcPr>
          <w:p w14:paraId="2D665D24" w14:textId="511ED580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</w:tr>
      <w:tr w:rsidR="00BE4131" w14:paraId="208AA022" w14:textId="77777777" w:rsidTr="00AF5390">
        <w:trPr>
          <w:trHeight w:val="292"/>
        </w:trPr>
        <w:tc>
          <w:tcPr>
            <w:tcW w:w="1101" w:type="dxa"/>
            <w:vMerge/>
          </w:tcPr>
          <w:p w14:paraId="40D5F680" w14:textId="77777777" w:rsidR="00BE4131" w:rsidRPr="0012065E" w:rsidRDefault="00BE4131" w:rsidP="00BE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B5E6776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4</w:t>
            </w:r>
          </w:p>
        </w:tc>
        <w:tc>
          <w:tcPr>
            <w:tcW w:w="1984" w:type="dxa"/>
            <w:vAlign w:val="center"/>
          </w:tcPr>
          <w:p w14:paraId="1FB40757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5.1.2022 Cuma</w:t>
            </w:r>
          </w:p>
        </w:tc>
        <w:tc>
          <w:tcPr>
            <w:tcW w:w="993" w:type="dxa"/>
            <w:vAlign w:val="center"/>
          </w:tcPr>
          <w:p w14:paraId="588A569E" w14:textId="77777777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236" w:type="dxa"/>
            <w:vMerge/>
          </w:tcPr>
          <w:p w14:paraId="4E29C636" w14:textId="77777777" w:rsidR="00BE4131" w:rsidRPr="0012065E" w:rsidRDefault="00BE4131" w:rsidP="00BE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33A5E527" w14:textId="77777777" w:rsidR="00BE4131" w:rsidRPr="0012065E" w:rsidRDefault="00BE4131" w:rsidP="00BE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E54D358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8</w:t>
            </w:r>
          </w:p>
        </w:tc>
        <w:tc>
          <w:tcPr>
            <w:tcW w:w="1866" w:type="dxa"/>
            <w:vAlign w:val="center"/>
          </w:tcPr>
          <w:p w14:paraId="173CD06E" w14:textId="77777777" w:rsidR="00BE4131" w:rsidRPr="0012065E" w:rsidRDefault="00BE4131" w:rsidP="00BE4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5.1.2022 Cuma</w:t>
            </w:r>
          </w:p>
        </w:tc>
        <w:tc>
          <w:tcPr>
            <w:tcW w:w="969" w:type="dxa"/>
            <w:vAlign w:val="center"/>
          </w:tcPr>
          <w:p w14:paraId="1314D060" w14:textId="17B07147" w:rsidR="00BE4131" w:rsidRPr="00B746C3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18:40</w:t>
            </w:r>
          </w:p>
        </w:tc>
      </w:tr>
      <w:tr w:rsidR="00BE4131" w14:paraId="5DD3469D" w14:textId="77777777" w:rsidTr="009D7A7C">
        <w:trPr>
          <w:trHeight w:val="292"/>
        </w:trPr>
        <w:tc>
          <w:tcPr>
            <w:tcW w:w="10314" w:type="dxa"/>
            <w:gridSpan w:val="9"/>
          </w:tcPr>
          <w:p w14:paraId="012E071B" w14:textId="77777777" w:rsidR="00BE4131" w:rsidRDefault="00BE4131" w:rsidP="00BE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Herhangi bir sebepten (kar tatili vs.) dolayı yapılamayan deneyler 12.1.2024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günü yapılacaktır. </w:t>
            </w:r>
          </w:p>
        </w:tc>
      </w:tr>
    </w:tbl>
    <w:p w14:paraId="0D48CA88" w14:textId="77777777" w:rsidR="0022244A" w:rsidRDefault="0022244A" w:rsidP="0022244A">
      <w:pPr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Lab</w:t>
      </w:r>
      <w:proofErr w:type="spellEnd"/>
      <w:r>
        <w:rPr>
          <w:rFonts w:cs="Times New Roman"/>
          <w:b/>
          <w:sz w:val="28"/>
          <w:szCs w:val="28"/>
        </w:rPr>
        <w:t xml:space="preserve"> saatlerinde olabilecek değişiklikler için duyuruları takip ediniz...</w:t>
      </w:r>
    </w:p>
    <w:p w14:paraId="439E294E" w14:textId="01F80C75" w:rsidR="00DD15DC" w:rsidRDefault="00DD15DC">
      <w:pPr>
        <w:rPr>
          <w:rFonts w:cs="Times New Roman"/>
          <w:b/>
          <w:sz w:val="28"/>
          <w:szCs w:val="28"/>
        </w:rPr>
      </w:pPr>
    </w:p>
    <w:sectPr w:rsidR="00DD15DC" w:rsidSect="00ED0447">
      <w:headerReference w:type="default" r:id="rId9"/>
      <w:footerReference w:type="default" r:id="rId10"/>
      <w:pgSz w:w="11906" w:h="16838"/>
      <w:pgMar w:top="1417" w:right="849" w:bottom="1417" w:left="993" w:header="708" w:footer="708" w:gutter="0"/>
      <w:pgBorders w:display="firstPage"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1EAA" w14:textId="77777777" w:rsidR="00A13D7A" w:rsidRDefault="00A13D7A" w:rsidP="00365A67">
      <w:pPr>
        <w:spacing w:after="0" w:line="240" w:lineRule="auto"/>
      </w:pPr>
      <w:r>
        <w:separator/>
      </w:r>
    </w:p>
  </w:endnote>
  <w:endnote w:type="continuationSeparator" w:id="0">
    <w:p w14:paraId="38FED064" w14:textId="77777777" w:rsidR="00A13D7A" w:rsidRDefault="00A13D7A" w:rsidP="0036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9645892"/>
      <w:docPartObj>
        <w:docPartGallery w:val="Page Numbers (Bottom of Page)"/>
        <w:docPartUnique/>
      </w:docPartObj>
    </w:sdtPr>
    <w:sdtContent>
      <w:p w14:paraId="13998F7B" w14:textId="77777777" w:rsidR="002668BF" w:rsidRDefault="002668BF" w:rsidP="0001055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8E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F24E0" w14:textId="77777777" w:rsidR="00A13D7A" w:rsidRDefault="00A13D7A" w:rsidP="00365A67">
      <w:pPr>
        <w:spacing w:after="0" w:line="240" w:lineRule="auto"/>
      </w:pPr>
      <w:r>
        <w:separator/>
      </w:r>
    </w:p>
  </w:footnote>
  <w:footnote w:type="continuationSeparator" w:id="0">
    <w:p w14:paraId="270CD34D" w14:textId="77777777" w:rsidR="00A13D7A" w:rsidRDefault="00A13D7A" w:rsidP="0036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AC7E9F55C8B84FD18ED8BC079FEF4B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CFC78AC" w14:textId="77777777" w:rsidR="002668BF" w:rsidRDefault="002668BF" w:rsidP="00365A67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Teknoloji Fakültesi              Elektronik 1 Laboratuvarı              Deney Föyleri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216231B"/>
    <w:multiLevelType w:val="hybridMultilevel"/>
    <w:tmpl w:val="200485A8"/>
    <w:lvl w:ilvl="0" w:tplc="21D09C66">
      <w:start w:val="1"/>
      <w:numFmt w:val="decimal"/>
      <w:lvlText w:val="%1."/>
      <w:lvlJc w:val="left"/>
    </w:lvl>
    <w:lvl w:ilvl="1" w:tplc="7F9AC520">
      <w:numFmt w:val="decimal"/>
      <w:lvlText w:val=""/>
      <w:lvlJc w:val="left"/>
    </w:lvl>
    <w:lvl w:ilvl="2" w:tplc="F08CDE16">
      <w:numFmt w:val="decimal"/>
      <w:lvlText w:val=""/>
      <w:lvlJc w:val="left"/>
    </w:lvl>
    <w:lvl w:ilvl="3" w:tplc="709CA220">
      <w:numFmt w:val="decimal"/>
      <w:lvlText w:val=""/>
      <w:lvlJc w:val="left"/>
    </w:lvl>
    <w:lvl w:ilvl="4" w:tplc="319ECCAE">
      <w:numFmt w:val="decimal"/>
      <w:lvlText w:val=""/>
      <w:lvlJc w:val="left"/>
    </w:lvl>
    <w:lvl w:ilvl="5" w:tplc="EC6EDA16">
      <w:numFmt w:val="decimal"/>
      <w:lvlText w:val=""/>
      <w:lvlJc w:val="left"/>
    </w:lvl>
    <w:lvl w:ilvl="6" w:tplc="11984ABC">
      <w:numFmt w:val="decimal"/>
      <w:lvlText w:val=""/>
      <w:lvlJc w:val="left"/>
    </w:lvl>
    <w:lvl w:ilvl="7" w:tplc="8B20D66E">
      <w:numFmt w:val="decimal"/>
      <w:lvlText w:val=""/>
      <w:lvlJc w:val="left"/>
    </w:lvl>
    <w:lvl w:ilvl="8" w:tplc="C64E47D4">
      <w:numFmt w:val="decimal"/>
      <w:lvlText w:val=""/>
      <w:lvlJc w:val="left"/>
    </w:lvl>
  </w:abstractNum>
  <w:abstractNum w:abstractNumId="6" w15:restartNumberingAfterBreak="0">
    <w:nsid w:val="07B73216"/>
    <w:multiLevelType w:val="hybridMultilevel"/>
    <w:tmpl w:val="858A97D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BC1552"/>
    <w:multiLevelType w:val="hybridMultilevel"/>
    <w:tmpl w:val="26E226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F6F1D"/>
    <w:multiLevelType w:val="hybridMultilevel"/>
    <w:tmpl w:val="0CB6FF8E"/>
    <w:lvl w:ilvl="0" w:tplc="8166B6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D7263"/>
    <w:multiLevelType w:val="hybridMultilevel"/>
    <w:tmpl w:val="8AFC649E"/>
    <w:lvl w:ilvl="0" w:tplc="56F8B9B4">
      <w:start w:val="4"/>
      <w:numFmt w:val="decimal"/>
      <w:lvlText w:val="3.%1."/>
      <w:lvlJc w:val="left"/>
    </w:lvl>
    <w:lvl w:ilvl="1" w:tplc="DC2655AC">
      <w:start w:val="1"/>
      <w:numFmt w:val="decimal"/>
      <w:lvlText w:val="%2"/>
      <w:lvlJc w:val="left"/>
    </w:lvl>
    <w:lvl w:ilvl="2" w:tplc="2856E656">
      <w:numFmt w:val="decimal"/>
      <w:lvlText w:val=""/>
      <w:lvlJc w:val="left"/>
    </w:lvl>
    <w:lvl w:ilvl="3" w:tplc="F31AD712">
      <w:numFmt w:val="decimal"/>
      <w:lvlText w:val=""/>
      <w:lvlJc w:val="left"/>
    </w:lvl>
    <w:lvl w:ilvl="4" w:tplc="51860F50">
      <w:numFmt w:val="decimal"/>
      <w:lvlText w:val=""/>
      <w:lvlJc w:val="left"/>
    </w:lvl>
    <w:lvl w:ilvl="5" w:tplc="B5421272">
      <w:numFmt w:val="decimal"/>
      <w:lvlText w:val=""/>
      <w:lvlJc w:val="left"/>
    </w:lvl>
    <w:lvl w:ilvl="6" w:tplc="183617A6">
      <w:numFmt w:val="decimal"/>
      <w:lvlText w:val=""/>
      <w:lvlJc w:val="left"/>
    </w:lvl>
    <w:lvl w:ilvl="7" w:tplc="858A8200">
      <w:numFmt w:val="decimal"/>
      <w:lvlText w:val=""/>
      <w:lvlJc w:val="left"/>
    </w:lvl>
    <w:lvl w:ilvl="8" w:tplc="9FBEA4D8">
      <w:numFmt w:val="decimal"/>
      <w:lvlText w:val=""/>
      <w:lvlJc w:val="left"/>
    </w:lvl>
  </w:abstractNum>
  <w:abstractNum w:abstractNumId="10" w15:restartNumberingAfterBreak="0">
    <w:nsid w:val="109CF92E"/>
    <w:multiLevelType w:val="hybridMultilevel"/>
    <w:tmpl w:val="EB248A14"/>
    <w:lvl w:ilvl="0" w:tplc="B76887B2">
      <w:start w:val="1"/>
      <w:numFmt w:val="decimal"/>
      <w:lvlText w:val="%1"/>
      <w:lvlJc w:val="left"/>
    </w:lvl>
    <w:lvl w:ilvl="1" w:tplc="6068E962">
      <w:start w:val="1"/>
      <w:numFmt w:val="decimal"/>
      <w:lvlText w:val="%2."/>
      <w:lvlJc w:val="left"/>
    </w:lvl>
    <w:lvl w:ilvl="2" w:tplc="0EF67474">
      <w:numFmt w:val="decimal"/>
      <w:lvlText w:val=""/>
      <w:lvlJc w:val="left"/>
    </w:lvl>
    <w:lvl w:ilvl="3" w:tplc="0CEAD86C">
      <w:numFmt w:val="decimal"/>
      <w:lvlText w:val=""/>
      <w:lvlJc w:val="left"/>
    </w:lvl>
    <w:lvl w:ilvl="4" w:tplc="4992D498">
      <w:numFmt w:val="decimal"/>
      <w:lvlText w:val=""/>
      <w:lvlJc w:val="left"/>
    </w:lvl>
    <w:lvl w:ilvl="5" w:tplc="89C6F3D2">
      <w:numFmt w:val="decimal"/>
      <w:lvlText w:val=""/>
      <w:lvlJc w:val="left"/>
    </w:lvl>
    <w:lvl w:ilvl="6" w:tplc="7DA6CB52">
      <w:numFmt w:val="decimal"/>
      <w:lvlText w:val=""/>
      <w:lvlJc w:val="left"/>
    </w:lvl>
    <w:lvl w:ilvl="7" w:tplc="C0FAC834">
      <w:numFmt w:val="decimal"/>
      <w:lvlText w:val=""/>
      <w:lvlJc w:val="left"/>
    </w:lvl>
    <w:lvl w:ilvl="8" w:tplc="2686663C">
      <w:numFmt w:val="decimal"/>
      <w:lvlText w:val=""/>
      <w:lvlJc w:val="left"/>
    </w:lvl>
  </w:abstractNum>
  <w:abstractNum w:abstractNumId="11" w15:restartNumberingAfterBreak="0">
    <w:nsid w:val="1190CDE7"/>
    <w:multiLevelType w:val="hybridMultilevel"/>
    <w:tmpl w:val="3DF2EA04"/>
    <w:lvl w:ilvl="0" w:tplc="562098BA">
      <w:start w:val="5"/>
      <w:numFmt w:val="decimal"/>
      <w:lvlText w:val="%1."/>
      <w:lvlJc w:val="left"/>
    </w:lvl>
    <w:lvl w:ilvl="1" w:tplc="831AF574">
      <w:numFmt w:val="decimal"/>
      <w:lvlText w:val=""/>
      <w:lvlJc w:val="left"/>
    </w:lvl>
    <w:lvl w:ilvl="2" w:tplc="17E0761C">
      <w:numFmt w:val="decimal"/>
      <w:lvlText w:val=""/>
      <w:lvlJc w:val="left"/>
    </w:lvl>
    <w:lvl w:ilvl="3" w:tplc="B562E6A4">
      <w:numFmt w:val="decimal"/>
      <w:lvlText w:val=""/>
      <w:lvlJc w:val="left"/>
    </w:lvl>
    <w:lvl w:ilvl="4" w:tplc="B34867A6">
      <w:numFmt w:val="decimal"/>
      <w:lvlText w:val=""/>
      <w:lvlJc w:val="left"/>
    </w:lvl>
    <w:lvl w:ilvl="5" w:tplc="CFFCA0DC">
      <w:numFmt w:val="decimal"/>
      <w:lvlText w:val=""/>
      <w:lvlJc w:val="left"/>
    </w:lvl>
    <w:lvl w:ilvl="6" w:tplc="C5E6B0A4">
      <w:numFmt w:val="decimal"/>
      <w:lvlText w:val=""/>
      <w:lvlJc w:val="left"/>
    </w:lvl>
    <w:lvl w:ilvl="7" w:tplc="F3548A16">
      <w:numFmt w:val="decimal"/>
      <w:lvlText w:val=""/>
      <w:lvlJc w:val="left"/>
    </w:lvl>
    <w:lvl w:ilvl="8" w:tplc="ED3A5E24">
      <w:numFmt w:val="decimal"/>
      <w:lvlText w:val=""/>
      <w:lvlJc w:val="left"/>
    </w:lvl>
  </w:abstractNum>
  <w:abstractNum w:abstractNumId="12" w15:restartNumberingAfterBreak="0">
    <w:nsid w:val="12200854"/>
    <w:multiLevelType w:val="hybridMultilevel"/>
    <w:tmpl w:val="F7B0D5D0"/>
    <w:lvl w:ilvl="0" w:tplc="0BF4F972">
      <w:start w:val="1"/>
      <w:numFmt w:val="bullet"/>
      <w:lvlText w:val="α"/>
      <w:lvlJc w:val="left"/>
    </w:lvl>
    <w:lvl w:ilvl="1" w:tplc="2AFEB4E8">
      <w:numFmt w:val="decimal"/>
      <w:lvlText w:val=""/>
      <w:lvlJc w:val="left"/>
    </w:lvl>
    <w:lvl w:ilvl="2" w:tplc="DCB0D648">
      <w:numFmt w:val="decimal"/>
      <w:lvlText w:val=""/>
      <w:lvlJc w:val="left"/>
    </w:lvl>
    <w:lvl w:ilvl="3" w:tplc="3EDE2BE6">
      <w:numFmt w:val="decimal"/>
      <w:lvlText w:val=""/>
      <w:lvlJc w:val="left"/>
    </w:lvl>
    <w:lvl w:ilvl="4" w:tplc="9DC8A086">
      <w:numFmt w:val="decimal"/>
      <w:lvlText w:val=""/>
      <w:lvlJc w:val="left"/>
    </w:lvl>
    <w:lvl w:ilvl="5" w:tplc="D5D870DC">
      <w:numFmt w:val="decimal"/>
      <w:lvlText w:val=""/>
      <w:lvlJc w:val="left"/>
    </w:lvl>
    <w:lvl w:ilvl="6" w:tplc="4B4E700E">
      <w:numFmt w:val="decimal"/>
      <w:lvlText w:val=""/>
      <w:lvlJc w:val="left"/>
    </w:lvl>
    <w:lvl w:ilvl="7" w:tplc="48F8C928">
      <w:numFmt w:val="decimal"/>
      <w:lvlText w:val=""/>
      <w:lvlJc w:val="left"/>
    </w:lvl>
    <w:lvl w:ilvl="8" w:tplc="7AF807E2">
      <w:numFmt w:val="decimal"/>
      <w:lvlText w:val=""/>
      <w:lvlJc w:val="left"/>
    </w:lvl>
  </w:abstractNum>
  <w:abstractNum w:abstractNumId="13" w15:restartNumberingAfterBreak="0">
    <w:nsid w:val="140E0F76"/>
    <w:multiLevelType w:val="hybridMultilevel"/>
    <w:tmpl w:val="8A00CA36"/>
    <w:lvl w:ilvl="0" w:tplc="FC9A359C">
      <w:start w:val="10"/>
      <w:numFmt w:val="decimal"/>
      <w:lvlText w:val="%1."/>
      <w:lvlJc w:val="left"/>
    </w:lvl>
    <w:lvl w:ilvl="1" w:tplc="168A21A2">
      <w:numFmt w:val="decimal"/>
      <w:lvlText w:val=""/>
      <w:lvlJc w:val="left"/>
    </w:lvl>
    <w:lvl w:ilvl="2" w:tplc="C9C07336">
      <w:numFmt w:val="decimal"/>
      <w:lvlText w:val=""/>
      <w:lvlJc w:val="left"/>
    </w:lvl>
    <w:lvl w:ilvl="3" w:tplc="5F720340">
      <w:numFmt w:val="decimal"/>
      <w:lvlText w:val=""/>
      <w:lvlJc w:val="left"/>
    </w:lvl>
    <w:lvl w:ilvl="4" w:tplc="F9EEB810">
      <w:numFmt w:val="decimal"/>
      <w:lvlText w:val=""/>
      <w:lvlJc w:val="left"/>
    </w:lvl>
    <w:lvl w:ilvl="5" w:tplc="BCA2195C">
      <w:numFmt w:val="decimal"/>
      <w:lvlText w:val=""/>
      <w:lvlJc w:val="left"/>
    </w:lvl>
    <w:lvl w:ilvl="6" w:tplc="3A16C9B8">
      <w:numFmt w:val="decimal"/>
      <w:lvlText w:val=""/>
      <w:lvlJc w:val="left"/>
    </w:lvl>
    <w:lvl w:ilvl="7" w:tplc="0CEE69C0">
      <w:numFmt w:val="decimal"/>
      <w:lvlText w:val=""/>
      <w:lvlJc w:val="left"/>
    </w:lvl>
    <w:lvl w:ilvl="8" w:tplc="8A1AADCC">
      <w:numFmt w:val="decimal"/>
      <w:lvlText w:val=""/>
      <w:lvlJc w:val="left"/>
    </w:lvl>
  </w:abstractNum>
  <w:abstractNum w:abstractNumId="14" w15:restartNumberingAfterBreak="0">
    <w:nsid w:val="1BEFD79F"/>
    <w:multiLevelType w:val="hybridMultilevel"/>
    <w:tmpl w:val="55FC1A88"/>
    <w:lvl w:ilvl="0" w:tplc="4F223EA6">
      <w:start w:val="5"/>
      <w:numFmt w:val="decimal"/>
      <w:lvlText w:val="3.%1."/>
      <w:lvlJc w:val="left"/>
    </w:lvl>
    <w:lvl w:ilvl="1" w:tplc="EC422A18">
      <w:start w:val="1"/>
      <w:numFmt w:val="decimal"/>
      <w:lvlText w:val="%2"/>
      <w:lvlJc w:val="left"/>
    </w:lvl>
    <w:lvl w:ilvl="2" w:tplc="59AEBABA">
      <w:numFmt w:val="decimal"/>
      <w:lvlText w:val=""/>
      <w:lvlJc w:val="left"/>
    </w:lvl>
    <w:lvl w:ilvl="3" w:tplc="21C00F9C">
      <w:numFmt w:val="decimal"/>
      <w:lvlText w:val=""/>
      <w:lvlJc w:val="left"/>
    </w:lvl>
    <w:lvl w:ilvl="4" w:tplc="3F52BFA0">
      <w:numFmt w:val="decimal"/>
      <w:lvlText w:val=""/>
      <w:lvlJc w:val="left"/>
    </w:lvl>
    <w:lvl w:ilvl="5" w:tplc="F75294C8">
      <w:numFmt w:val="decimal"/>
      <w:lvlText w:val=""/>
      <w:lvlJc w:val="left"/>
    </w:lvl>
    <w:lvl w:ilvl="6" w:tplc="23C21934">
      <w:numFmt w:val="decimal"/>
      <w:lvlText w:val=""/>
      <w:lvlJc w:val="left"/>
    </w:lvl>
    <w:lvl w:ilvl="7" w:tplc="438A8400">
      <w:numFmt w:val="decimal"/>
      <w:lvlText w:val=""/>
      <w:lvlJc w:val="left"/>
    </w:lvl>
    <w:lvl w:ilvl="8" w:tplc="841A5F8C">
      <w:numFmt w:val="decimal"/>
      <w:lvlText w:val=""/>
      <w:lvlJc w:val="left"/>
    </w:lvl>
  </w:abstractNum>
  <w:abstractNum w:abstractNumId="15" w15:restartNumberingAfterBreak="0">
    <w:nsid w:val="1E795174"/>
    <w:multiLevelType w:val="multilevel"/>
    <w:tmpl w:val="BAE6C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F16E9E8"/>
    <w:multiLevelType w:val="hybridMultilevel"/>
    <w:tmpl w:val="E34A3780"/>
    <w:lvl w:ilvl="0" w:tplc="7486AE20">
      <w:start w:val="4"/>
      <w:numFmt w:val="decimal"/>
      <w:lvlText w:val="%1."/>
      <w:lvlJc w:val="left"/>
    </w:lvl>
    <w:lvl w:ilvl="1" w:tplc="6F24575E">
      <w:numFmt w:val="decimal"/>
      <w:lvlText w:val=""/>
      <w:lvlJc w:val="left"/>
    </w:lvl>
    <w:lvl w:ilvl="2" w:tplc="480C64B8">
      <w:numFmt w:val="decimal"/>
      <w:lvlText w:val=""/>
      <w:lvlJc w:val="left"/>
    </w:lvl>
    <w:lvl w:ilvl="3" w:tplc="41060090">
      <w:numFmt w:val="decimal"/>
      <w:lvlText w:val=""/>
      <w:lvlJc w:val="left"/>
    </w:lvl>
    <w:lvl w:ilvl="4" w:tplc="E640D86A">
      <w:numFmt w:val="decimal"/>
      <w:lvlText w:val=""/>
      <w:lvlJc w:val="left"/>
    </w:lvl>
    <w:lvl w:ilvl="5" w:tplc="1CDC65FE">
      <w:numFmt w:val="decimal"/>
      <w:lvlText w:val=""/>
      <w:lvlJc w:val="left"/>
    </w:lvl>
    <w:lvl w:ilvl="6" w:tplc="32E62820">
      <w:numFmt w:val="decimal"/>
      <w:lvlText w:val=""/>
      <w:lvlJc w:val="left"/>
    </w:lvl>
    <w:lvl w:ilvl="7" w:tplc="DBC01252">
      <w:numFmt w:val="decimal"/>
      <w:lvlText w:val=""/>
      <w:lvlJc w:val="left"/>
    </w:lvl>
    <w:lvl w:ilvl="8" w:tplc="40C8C4A4">
      <w:numFmt w:val="decimal"/>
      <w:lvlText w:val=""/>
      <w:lvlJc w:val="left"/>
    </w:lvl>
  </w:abstractNum>
  <w:abstractNum w:abstractNumId="17" w15:restartNumberingAfterBreak="0">
    <w:nsid w:val="1FB52660"/>
    <w:multiLevelType w:val="hybridMultilevel"/>
    <w:tmpl w:val="B42684E0"/>
    <w:lvl w:ilvl="0" w:tplc="28CC96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96718"/>
    <w:multiLevelType w:val="hybridMultilevel"/>
    <w:tmpl w:val="A202A8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E1F29"/>
    <w:multiLevelType w:val="hybridMultilevel"/>
    <w:tmpl w:val="7C98698E"/>
    <w:lvl w:ilvl="0" w:tplc="C8702974">
      <w:start w:val="1"/>
      <w:numFmt w:val="decimal"/>
      <w:lvlText w:val="3.%1."/>
      <w:lvlJc w:val="left"/>
    </w:lvl>
    <w:lvl w:ilvl="1" w:tplc="CCF43324">
      <w:numFmt w:val="decimal"/>
      <w:lvlText w:val=""/>
      <w:lvlJc w:val="left"/>
    </w:lvl>
    <w:lvl w:ilvl="2" w:tplc="50228D58">
      <w:numFmt w:val="decimal"/>
      <w:lvlText w:val=""/>
      <w:lvlJc w:val="left"/>
    </w:lvl>
    <w:lvl w:ilvl="3" w:tplc="F5A429EC">
      <w:numFmt w:val="decimal"/>
      <w:lvlText w:val=""/>
      <w:lvlJc w:val="left"/>
    </w:lvl>
    <w:lvl w:ilvl="4" w:tplc="9302433C">
      <w:numFmt w:val="decimal"/>
      <w:lvlText w:val=""/>
      <w:lvlJc w:val="left"/>
    </w:lvl>
    <w:lvl w:ilvl="5" w:tplc="C5C21C94">
      <w:numFmt w:val="decimal"/>
      <w:lvlText w:val=""/>
      <w:lvlJc w:val="left"/>
    </w:lvl>
    <w:lvl w:ilvl="6" w:tplc="B2EA55E0">
      <w:numFmt w:val="decimal"/>
      <w:lvlText w:val=""/>
      <w:lvlJc w:val="left"/>
    </w:lvl>
    <w:lvl w:ilvl="7" w:tplc="0AC0E216">
      <w:numFmt w:val="decimal"/>
      <w:lvlText w:val=""/>
      <w:lvlJc w:val="left"/>
    </w:lvl>
    <w:lvl w:ilvl="8" w:tplc="FE7EDED8">
      <w:numFmt w:val="decimal"/>
      <w:lvlText w:val=""/>
      <w:lvlJc w:val="left"/>
    </w:lvl>
  </w:abstractNum>
  <w:abstractNum w:abstractNumId="20" w15:restartNumberingAfterBreak="0">
    <w:nsid w:val="2555781D"/>
    <w:multiLevelType w:val="hybridMultilevel"/>
    <w:tmpl w:val="5DC27A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E45D32"/>
    <w:multiLevelType w:val="hybridMultilevel"/>
    <w:tmpl w:val="7C8C81DA"/>
    <w:lvl w:ilvl="0" w:tplc="FAB6CEDE">
      <w:start w:val="1"/>
      <w:numFmt w:val="decimal"/>
      <w:lvlText w:val="%1."/>
      <w:lvlJc w:val="left"/>
    </w:lvl>
    <w:lvl w:ilvl="1" w:tplc="C1AC6E96">
      <w:numFmt w:val="decimal"/>
      <w:lvlText w:val=""/>
      <w:lvlJc w:val="left"/>
    </w:lvl>
    <w:lvl w:ilvl="2" w:tplc="D98ED9E2">
      <w:numFmt w:val="decimal"/>
      <w:lvlText w:val=""/>
      <w:lvlJc w:val="left"/>
    </w:lvl>
    <w:lvl w:ilvl="3" w:tplc="41BC576A">
      <w:numFmt w:val="decimal"/>
      <w:lvlText w:val=""/>
      <w:lvlJc w:val="left"/>
    </w:lvl>
    <w:lvl w:ilvl="4" w:tplc="E5CC3FD6">
      <w:numFmt w:val="decimal"/>
      <w:lvlText w:val=""/>
      <w:lvlJc w:val="left"/>
    </w:lvl>
    <w:lvl w:ilvl="5" w:tplc="46165030">
      <w:numFmt w:val="decimal"/>
      <w:lvlText w:val=""/>
      <w:lvlJc w:val="left"/>
    </w:lvl>
    <w:lvl w:ilvl="6" w:tplc="A9D268E0">
      <w:numFmt w:val="decimal"/>
      <w:lvlText w:val=""/>
      <w:lvlJc w:val="left"/>
    </w:lvl>
    <w:lvl w:ilvl="7" w:tplc="C3F08800">
      <w:numFmt w:val="decimal"/>
      <w:lvlText w:val=""/>
      <w:lvlJc w:val="left"/>
    </w:lvl>
    <w:lvl w:ilvl="8" w:tplc="DEA4E148">
      <w:numFmt w:val="decimal"/>
      <w:lvlText w:val=""/>
      <w:lvlJc w:val="left"/>
    </w:lvl>
  </w:abstractNum>
  <w:abstractNum w:abstractNumId="22" w15:restartNumberingAfterBreak="0">
    <w:nsid w:val="2A454245"/>
    <w:multiLevelType w:val="hybridMultilevel"/>
    <w:tmpl w:val="4F86398C"/>
    <w:lvl w:ilvl="0" w:tplc="041F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141F2"/>
    <w:multiLevelType w:val="hybridMultilevel"/>
    <w:tmpl w:val="B524DC1C"/>
    <w:lvl w:ilvl="0" w:tplc="3F80914E">
      <w:start w:val="1"/>
      <w:numFmt w:val="decimal"/>
      <w:lvlText w:val="%1."/>
      <w:lvlJc w:val="left"/>
    </w:lvl>
    <w:lvl w:ilvl="1" w:tplc="F3FEEF40">
      <w:numFmt w:val="decimal"/>
      <w:lvlText w:val=""/>
      <w:lvlJc w:val="left"/>
    </w:lvl>
    <w:lvl w:ilvl="2" w:tplc="2D1E4B90">
      <w:numFmt w:val="decimal"/>
      <w:lvlText w:val=""/>
      <w:lvlJc w:val="left"/>
    </w:lvl>
    <w:lvl w:ilvl="3" w:tplc="428A036A">
      <w:numFmt w:val="decimal"/>
      <w:lvlText w:val=""/>
      <w:lvlJc w:val="left"/>
    </w:lvl>
    <w:lvl w:ilvl="4" w:tplc="767849C6">
      <w:numFmt w:val="decimal"/>
      <w:lvlText w:val=""/>
      <w:lvlJc w:val="left"/>
    </w:lvl>
    <w:lvl w:ilvl="5" w:tplc="AC5CF5CC">
      <w:numFmt w:val="decimal"/>
      <w:lvlText w:val=""/>
      <w:lvlJc w:val="left"/>
    </w:lvl>
    <w:lvl w:ilvl="6" w:tplc="1FE27C70">
      <w:numFmt w:val="decimal"/>
      <w:lvlText w:val=""/>
      <w:lvlJc w:val="left"/>
    </w:lvl>
    <w:lvl w:ilvl="7" w:tplc="5DE8F532">
      <w:numFmt w:val="decimal"/>
      <w:lvlText w:val=""/>
      <w:lvlJc w:val="left"/>
    </w:lvl>
    <w:lvl w:ilvl="8" w:tplc="156633A6">
      <w:numFmt w:val="decimal"/>
      <w:lvlText w:val=""/>
      <w:lvlJc w:val="left"/>
    </w:lvl>
  </w:abstractNum>
  <w:abstractNum w:abstractNumId="24" w15:restartNumberingAfterBreak="0">
    <w:nsid w:val="3352255A"/>
    <w:multiLevelType w:val="hybridMultilevel"/>
    <w:tmpl w:val="274CD98A"/>
    <w:lvl w:ilvl="0" w:tplc="7A30E870">
      <w:start w:val="1"/>
      <w:numFmt w:val="decimal"/>
      <w:lvlText w:val="%1."/>
      <w:lvlJc w:val="left"/>
    </w:lvl>
    <w:lvl w:ilvl="1" w:tplc="AF8AB8F0">
      <w:numFmt w:val="decimal"/>
      <w:lvlText w:val=""/>
      <w:lvlJc w:val="left"/>
    </w:lvl>
    <w:lvl w:ilvl="2" w:tplc="6DF85072">
      <w:numFmt w:val="decimal"/>
      <w:lvlText w:val=""/>
      <w:lvlJc w:val="left"/>
    </w:lvl>
    <w:lvl w:ilvl="3" w:tplc="B4CC7438">
      <w:numFmt w:val="decimal"/>
      <w:lvlText w:val=""/>
      <w:lvlJc w:val="left"/>
    </w:lvl>
    <w:lvl w:ilvl="4" w:tplc="1A00F8FC">
      <w:numFmt w:val="decimal"/>
      <w:lvlText w:val=""/>
      <w:lvlJc w:val="left"/>
    </w:lvl>
    <w:lvl w:ilvl="5" w:tplc="8320C544">
      <w:numFmt w:val="decimal"/>
      <w:lvlText w:val=""/>
      <w:lvlJc w:val="left"/>
    </w:lvl>
    <w:lvl w:ilvl="6" w:tplc="3D26430C">
      <w:numFmt w:val="decimal"/>
      <w:lvlText w:val=""/>
      <w:lvlJc w:val="left"/>
    </w:lvl>
    <w:lvl w:ilvl="7" w:tplc="8D464D24">
      <w:numFmt w:val="decimal"/>
      <w:lvlText w:val=""/>
      <w:lvlJc w:val="left"/>
    </w:lvl>
    <w:lvl w:ilvl="8" w:tplc="BB94A4D4">
      <w:numFmt w:val="decimal"/>
      <w:lvlText w:val=""/>
      <w:lvlJc w:val="left"/>
    </w:lvl>
  </w:abstractNum>
  <w:abstractNum w:abstractNumId="25" w15:restartNumberingAfterBreak="0">
    <w:nsid w:val="34DE6BBF"/>
    <w:multiLevelType w:val="multilevel"/>
    <w:tmpl w:val="BAE6C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D1B58BA"/>
    <w:multiLevelType w:val="hybridMultilevel"/>
    <w:tmpl w:val="592EA7E6"/>
    <w:lvl w:ilvl="0" w:tplc="E1901278">
      <w:start w:val="2"/>
      <w:numFmt w:val="decimal"/>
      <w:lvlText w:val="%1."/>
      <w:lvlJc w:val="left"/>
    </w:lvl>
    <w:lvl w:ilvl="1" w:tplc="FB7C7B9A">
      <w:numFmt w:val="decimal"/>
      <w:lvlText w:val=""/>
      <w:lvlJc w:val="left"/>
    </w:lvl>
    <w:lvl w:ilvl="2" w:tplc="41D8736C">
      <w:numFmt w:val="decimal"/>
      <w:lvlText w:val=""/>
      <w:lvlJc w:val="left"/>
    </w:lvl>
    <w:lvl w:ilvl="3" w:tplc="6A4096BC">
      <w:numFmt w:val="decimal"/>
      <w:lvlText w:val=""/>
      <w:lvlJc w:val="left"/>
    </w:lvl>
    <w:lvl w:ilvl="4" w:tplc="197C1C54">
      <w:numFmt w:val="decimal"/>
      <w:lvlText w:val=""/>
      <w:lvlJc w:val="left"/>
    </w:lvl>
    <w:lvl w:ilvl="5" w:tplc="182C945C">
      <w:numFmt w:val="decimal"/>
      <w:lvlText w:val=""/>
      <w:lvlJc w:val="left"/>
    </w:lvl>
    <w:lvl w:ilvl="6" w:tplc="FCCCB864">
      <w:numFmt w:val="decimal"/>
      <w:lvlText w:val=""/>
      <w:lvlJc w:val="left"/>
    </w:lvl>
    <w:lvl w:ilvl="7" w:tplc="8438B976">
      <w:numFmt w:val="decimal"/>
      <w:lvlText w:val=""/>
      <w:lvlJc w:val="left"/>
    </w:lvl>
    <w:lvl w:ilvl="8" w:tplc="6EAC3F78">
      <w:numFmt w:val="decimal"/>
      <w:lvlText w:val=""/>
      <w:lvlJc w:val="left"/>
    </w:lvl>
  </w:abstractNum>
  <w:abstractNum w:abstractNumId="27" w15:restartNumberingAfterBreak="0">
    <w:nsid w:val="41A7C4C9"/>
    <w:multiLevelType w:val="hybridMultilevel"/>
    <w:tmpl w:val="F4F2712A"/>
    <w:lvl w:ilvl="0" w:tplc="E7986BAC">
      <w:start w:val="1"/>
      <w:numFmt w:val="decimal"/>
      <w:lvlText w:val="%1."/>
      <w:lvlJc w:val="left"/>
    </w:lvl>
    <w:lvl w:ilvl="1" w:tplc="42589AF4">
      <w:numFmt w:val="decimal"/>
      <w:lvlText w:val=""/>
      <w:lvlJc w:val="left"/>
    </w:lvl>
    <w:lvl w:ilvl="2" w:tplc="F3F23A2C">
      <w:numFmt w:val="decimal"/>
      <w:lvlText w:val=""/>
      <w:lvlJc w:val="left"/>
    </w:lvl>
    <w:lvl w:ilvl="3" w:tplc="09E29782">
      <w:numFmt w:val="decimal"/>
      <w:lvlText w:val=""/>
      <w:lvlJc w:val="left"/>
    </w:lvl>
    <w:lvl w:ilvl="4" w:tplc="E37EFF34">
      <w:numFmt w:val="decimal"/>
      <w:lvlText w:val=""/>
      <w:lvlJc w:val="left"/>
    </w:lvl>
    <w:lvl w:ilvl="5" w:tplc="363A9F10">
      <w:numFmt w:val="decimal"/>
      <w:lvlText w:val=""/>
      <w:lvlJc w:val="left"/>
    </w:lvl>
    <w:lvl w:ilvl="6" w:tplc="C680B8F2">
      <w:numFmt w:val="decimal"/>
      <w:lvlText w:val=""/>
      <w:lvlJc w:val="left"/>
    </w:lvl>
    <w:lvl w:ilvl="7" w:tplc="9BF0D55E">
      <w:numFmt w:val="decimal"/>
      <w:lvlText w:val=""/>
      <w:lvlJc w:val="left"/>
    </w:lvl>
    <w:lvl w:ilvl="8" w:tplc="293E8DE6">
      <w:numFmt w:val="decimal"/>
      <w:lvlText w:val=""/>
      <w:lvlJc w:val="left"/>
    </w:lvl>
  </w:abstractNum>
  <w:abstractNum w:abstractNumId="28" w15:restartNumberingAfterBreak="0">
    <w:nsid w:val="41B71EFB"/>
    <w:multiLevelType w:val="hybridMultilevel"/>
    <w:tmpl w:val="6D1EA302"/>
    <w:lvl w:ilvl="0" w:tplc="FD0AF88C">
      <w:start w:val="7"/>
      <w:numFmt w:val="decimal"/>
      <w:lvlText w:val="%1."/>
      <w:lvlJc w:val="left"/>
    </w:lvl>
    <w:lvl w:ilvl="1" w:tplc="C4102A2A">
      <w:numFmt w:val="decimal"/>
      <w:lvlText w:val=""/>
      <w:lvlJc w:val="left"/>
    </w:lvl>
    <w:lvl w:ilvl="2" w:tplc="EF706556">
      <w:numFmt w:val="decimal"/>
      <w:lvlText w:val=""/>
      <w:lvlJc w:val="left"/>
    </w:lvl>
    <w:lvl w:ilvl="3" w:tplc="0BCAB382">
      <w:numFmt w:val="decimal"/>
      <w:lvlText w:val=""/>
      <w:lvlJc w:val="left"/>
    </w:lvl>
    <w:lvl w:ilvl="4" w:tplc="FEB06B20">
      <w:numFmt w:val="decimal"/>
      <w:lvlText w:val=""/>
      <w:lvlJc w:val="left"/>
    </w:lvl>
    <w:lvl w:ilvl="5" w:tplc="3398BF64">
      <w:numFmt w:val="decimal"/>
      <w:lvlText w:val=""/>
      <w:lvlJc w:val="left"/>
    </w:lvl>
    <w:lvl w:ilvl="6" w:tplc="EDC66E18">
      <w:numFmt w:val="decimal"/>
      <w:lvlText w:val=""/>
      <w:lvlJc w:val="left"/>
    </w:lvl>
    <w:lvl w:ilvl="7" w:tplc="FC004B3A">
      <w:numFmt w:val="decimal"/>
      <w:lvlText w:val=""/>
      <w:lvlJc w:val="left"/>
    </w:lvl>
    <w:lvl w:ilvl="8" w:tplc="655288F6">
      <w:numFmt w:val="decimal"/>
      <w:lvlText w:val=""/>
      <w:lvlJc w:val="left"/>
    </w:lvl>
  </w:abstractNum>
  <w:abstractNum w:abstractNumId="29" w15:restartNumberingAfterBreak="0">
    <w:nsid w:val="43E43330"/>
    <w:multiLevelType w:val="hybridMultilevel"/>
    <w:tmpl w:val="F5CAF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87CCD"/>
    <w:multiLevelType w:val="hybridMultilevel"/>
    <w:tmpl w:val="C34E0872"/>
    <w:lvl w:ilvl="0" w:tplc="688C338E">
      <w:start w:val="1"/>
      <w:numFmt w:val="decimal"/>
      <w:lvlText w:val="%1."/>
      <w:lvlJc w:val="left"/>
    </w:lvl>
    <w:lvl w:ilvl="1" w:tplc="50867318">
      <w:numFmt w:val="decimal"/>
      <w:lvlText w:val=""/>
      <w:lvlJc w:val="left"/>
    </w:lvl>
    <w:lvl w:ilvl="2" w:tplc="FBCC4F28">
      <w:numFmt w:val="decimal"/>
      <w:lvlText w:val=""/>
      <w:lvlJc w:val="left"/>
    </w:lvl>
    <w:lvl w:ilvl="3" w:tplc="0B82BBF2">
      <w:numFmt w:val="decimal"/>
      <w:lvlText w:val=""/>
      <w:lvlJc w:val="left"/>
    </w:lvl>
    <w:lvl w:ilvl="4" w:tplc="E24CFCEE">
      <w:numFmt w:val="decimal"/>
      <w:lvlText w:val=""/>
      <w:lvlJc w:val="left"/>
    </w:lvl>
    <w:lvl w:ilvl="5" w:tplc="D53AC350">
      <w:numFmt w:val="decimal"/>
      <w:lvlText w:val=""/>
      <w:lvlJc w:val="left"/>
    </w:lvl>
    <w:lvl w:ilvl="6" w:tplc="64FA220C">
      <w:numFmt w:val="decimal"/>
      <w:lvlText w:val=""/>
      <w:lvlJc w:val="left"/>
    </w:lvl>
    <w:lvl w:ilvl="7" w:tplc="849603BA">
      <w:numFmt w:val="decimal"/>
      <w:lvlText w:val=""/>
      <w:lvlJc w:val="left"/>
    </w:lvl>
    <w:lvl w:ilvl="8" w:tplc="3718EB10">
      <w:numFmt w:val="decimal"/>
      <w:lvlText w:val=""/>
      <w:lvlJc w:val="left"/>
    </w:lvl>
  </w:abstractNum>
  <w:abstractNum w:abstractNumId="31" w15:restartNumberingAfterBreak="0">
    <w:nsid w:val="4D9E5CAB"/>
    <w:multiLevelType w:val="multilevel"/>
    <w:tmpl w:val="BAE6C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DB127F8"/>
    <w:multiLevelType w:val="hybridMultilevel"/>
    <w:tmpl w:val="E708D2FE"/>
    <w:lvl w:ilvl="0" w:tplc="00041488">
      <w:start w:val="1"/>
      <w:numFmt w:val="bullet"/>
      <w:lvlText w:val="α"/>
      <w:lvlJc w:val="left"/>
    </w:lvl>
    <w:lvl w:ilvl="1" w:tplc="08A037B2">
      <w:numFmt w:val="decimal"/>
      <w:lvlText w:val=""/>
      <w:lvlJc w:val="left"/>
    </w:lvl>
    <w:lvl w:ilvl="2" w:tplc="31143080">
      <w:numFmt w:val="decimal"/>
      <w:lvlText w:val=""/>
      <w:lvlJc w:val="left"/>
    </w:lvl>
    <w:lvl w:ilvl="3" w:tplc="2E62C43A">
      <w:numFmt w:val="decimal"/>
      <w:lvlText w:val=""/>
      <w:lvlJc w:val="left"/>
    </w:lvl>
    <w:lvl w:ilvl="4" w:tplc="84B20B9C">
      <w:numFmt w:val="decimal"/>
      <w:lvlText w:val=""/>
      <w:lvlJc w:val="left"/>
    </w:lvl>
    <w:lvl w:ilvl="5" w:tplc="B9AC81FA">
      <w:numFmt w:val="decimal"/>
      <w:lvlText w:val=""/>
      <w:lvlJc w:val="left"/>
    </w:lvl>
    <w:lvl w:ilvl="6" w:tplc="CB948438">
      <w:numFmt w:val="decimal"/>
      <w:lvlText w:val=""/>
      <w:lvlJc w:val="left"/>
    </w:lvl>
    <w:lvl w:ilvl="7" w:tplc="D41CF5D2">
      <w:numFmt w:val="decimal"/>
      <w:lvlText w:val=""/>
      <w:lvlJc w:val="left"/>
    </w:lvl>
    <w:lvl w:ilvl="8" w:tplc="148808B4">
      <w:numFmt w:val="decimal"/>
      <w:lvlText w:val=""/>
      <w:lvlJc w:val="left"/>
    </w:lvl>
  </w:abstractNum>
  <w:abstractNum w:abstractNumId="33" w15:restartNumberingAfterBreak="0">
    <w:nsid w:val="4E6AFB66"/>
    <w:multiLevelType w:val="hybridMultilevel"/>
    <w:tmpl w:val="6BBA3F76"/>
    <w:lvl w:ilvl="0" w:tplc="032C1B02">
      <w:start w:val="1"/>
      <w:numFmt w:val="decimal"/>
      <w:lvlText w:val="%1."/>
      <w:lvlJc w:val="left"/>
    </w:lvl>
    <w:lvl w:ilvl="1" w:tplc="69660EA2">
      <w:numFmt w:val="decimal"/>
      <w:lvlText w:val=""/>
      <w:lvlJc w:val="left"/>
    </w:lvl>
    <w:lvl w:ilvl="2" w:tplc="A11E7664">
      <w:numFmt w:val="decimal"/>
      <w:lvlText w:val=""/>
      <w:lvlJc w:val="left"/>
    </w:lvl>
    <w:lvl w:ilvl="3" w:tplc="5608FD08">
      <w:numFmt w:val="decimal"/>
      <w:lvlText w:val=""/>
      <w:lvlJc w:val="left"/>
    </w:lvl>
    <w:lvl w:ilvl="4" w:tplc="D1601114">
      <w:numFmt w:val="decimal"/>
      <w:lvlText w:val=""/>
      <w:lvlJc w:val="left"/>
    </w:lvl>
    <w:lvl w:ilvl="5" w:tplc="724A2300">
      <w:numFmt w:val="decimal"/>
      <w:lvlText w:val=""/>
      <w:lvlJc w:val="left"/>
    </w:lvl>
    <w:lvl w:ilvl="6" w:tplc="25105912">
      <w:numFmt w:val="decimal"/>
      <w:lvlText w:val=""/>
      <w:lvlJc w:val="left"/>
    </w:lvl>
    <w:lvl w:ilvl="7" w:tplc="61B6F682">
      <w:numFmt w:val="decimal"/>
      <w:lvlText w:val=""/>
      <w:lvlJc w:val="left"/>
    </w:lvl>
    <w:lvl w:ilvl="8" w:tplc="A40C0FFC">
      <w:numFmt w:val="decimal"/>
      <w:lvlText w:val=""/>
      <w:lvlJc w:val="left"/>
    </w:lvl>
  </w:abstractNum>
  <w:abstractNum w:abstractNumId="34" w15:restartNumberingAfterBreak="0">
    <w:nsid w:val="507ED7AB"/>
    <w:multiLevelType w:val="hybridMultilevel"/>
    <w:tmpl w:val="D2E63C22"/>
    <w:lvl w:ilvl="0" w:tplc="54FCB320">
      <w:start w:val="6"/>
      <w:numFmt w:val="decimal"/>
      <w:lvlText w:val="%1."/>
      <w:lvlJc w:val="left"/>
    </w:lvl>
    <w:lvl w:ilvl="1" w:tplc="859C2A2E">
      <w:numFmt w:val="decimal"/>
      <w:lvlText w:val=""/>
      <w:lvlJc w:val="left"/>
    </w:lvl>
    <w:lvl w:ilvl="2" w:tplc="6CD6AD6E">
      <w:numFmt w:val="decimal"/>
      <w:lvlText w:val=""/>
      <w:lvlJc w:val="left"/>
    </w:lvl>
    <w:lvl w:ilvl="3" w:tplc="00E48674">
      <w:numFmt w:val="decimal"/>
      <w:lvlText w:val=""/>
      <w:lvlJc w:val="left"/>
    </w:lvl>
    <w:lvl w:ilvl="4" w:tplc="8DC40B8E">
      <w:numFmt w:val="decimal"/>
      <w:lvlText w:val=""/>
      <w:lvlJc w:val="left"/>
    </w:lvl>
    <w:lvl w:ilvl="5" w:tplc="898C3AA4">
      <w:numFmt w:val="decimal"/>
      <w:lvlText w:val=""/>
      <w:lvlJc w:val="left"/>
    </w:lvl>
    <w:lvl w:ilvl="6" w:tplc="0824AA84">
      <w:numFmt w:val="decimal"/>
      <w:lvlText w:val=""/>
      <w:lvlJc w:val="left"/>
    </w:lvl>
    <w:lvl w:ilvl="7" w:tplc="26BEB9D6">
      <w:numFmt w:val="decimal"/>
      <w:lvlText w:val=""/>
      <w:lvlJc w:val="left"/>
    </w:lvl>
    <w:lvl w:ilvl="8" w:tplc="B7803C54">
      <w:numFmt w:val="decimal"/>
      <w:lvlText w:val=""/>
      <w:lvlJc w:val="left"/>
    </w:lvl>
  </w:abstractNum>
  <w:abstractNum w:abstractNumId="35" w15:restartNumberingAfterBreak="0">
    <w:nsid w:val="5BD062C2"/>
    <w:multiLevelType w:val="hybridMultilevel"/>
    <w:tmpl w:val="BB9E0BCE"/>
    <w:lvl w:ilvl="0" w:tplc="38B27CC2">
      <w:start w:val="1"/>
      <w:numFmt w:val="bullet"/>
      <w:lvlText w:val="β"/>
      <w:lvlJc w:val="left"/>
    </w:lvl>
    <w:lvl w:ilvl="1" w:tplc="B046F56E">
      <w:numFmt w:val="decimal"/>
      <w:lvlText w:val=""/>
      <w:lvlJc w:val="left"/>
    </w:lvl>
    <w:lvl w:ilvl="2" w:tplc="1D940852">
      <w:numFmt w:val="decimal"/>
      <w:lvlText w:val=""/>
      <w:lvlJc w:val="left"/>
    </w:lvl>
    <w:lvl w:ilvl="3" w:tplc="7368C90E">
      <w:numFmt w:val="decimal"/>
      <w:lvlText w:val=""/>
      <w:lvlJc w:val="left"/>
    </w:lvl>
    <w:lvl w:ilvl="4" w:tplc="BFBE7CE4">
      <w:numFmt w:val="decimal"/>
      <w:lvlText w:val=""/>
      <w:lvlJc w:val="left"/>
    </w:lvl>
    <w:lvl w:ilvl="5" w:tplc="D1506568">
      <w:numFmt w:val="decimal"/>
      <w:lvlText w:val=""/>
      <w:lvlJc w:val="left"/>
    </w:lvl>
    <w:lvl w:ilvl="6" w:tplc="E5B2877C">
      <w:numFmt w:val="decimal"/>
      <w:lvlText w:val=""/>
      <w:lvlJc w:val="left"/>
    </w:lvl>
    <w:lvl w:ilvl="7" w:tplc="43F6C68A">
      <w:numFmt w:val="decimal"/>
      <w:lvlText w:val=""/>
      <w:lvlJc w:val="left"/>
    </w:lvl>
    <w:lvl w:ilvl="8" w:tplc="1B3AEF04">
      <w:numFmt w:val="decimal"/>
      <w:lvlText w:val=""/>
      <w:lvlJc w:val="left"/>
    </w:lvl>
  </w:abstractNum>
  <w:abstractNum w:abstractNumId="36" w15:restartNumberingAfterBreak="0">
    <w:nsid w:val="5D7C1D30"/>
    <w:multiLevelType w:val="hybridMultilevel"/>
    <w:tmpl w:val="2380424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D866F0"/>
    <w:multiLevelType w:val="multilevel"/>
    <w:tmpl w:val="BAE6C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F811402"/>
    <w:multiLevelType w:val="multilevel"/>
    <w:tmpl w:val="FA6A614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1443EDF"/>
    <w:multiLevelType w:val="hybridMultilevel"/>
    <w:tmpl w:val="528AF02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25558EC"/>
    <w:multiLevelType w:val="hybridMultilevel"/>
    <w:tmpl w:val="C6461E2E"/>
    <w:lvl w:ilvl="0" w:tplc="28387688">
      <w:start w:val="2"/>
      <w:numFmt w:val="decimal"/>
      <w:lvlText w:val="%1."/>
      <w:lvlJc w:val="left"/>
    </w:lvl>
    <w:lvl w:ilvl="1" w:tplc="9FC4B07E">
      <w:start w:val="1"/>
      <w:numFmt w:val="lowerRoman"/>
      <w:lvlText w:val="%2."/>
      <w:lvlJc w:val="left"/>
    </w:lvl>
    <w:lvl w:ilvl="2" w:tplc="657EF6A6">
      <w:numFmt w:val="decimal"/>
      <w:lvlText w:val=""/>
      <w:lvlJc w:val="left"/>
    </w:lvl>
    <w:lvl w:ilvl="3" w:tplc="D2DAB20E">
      <w:numFmt w:val="decimal"/>
      <w:lvlText w:val=""/>
      <w:lvlJc w:val="left"/>
    </w:lvl>
    <w:lvl w:ilvl="4" w:tplc="47C49250">
      <w:numFmt w:val="decimal"/>
      <w:lvlText w:val=""/>
      <w:lvlJc w:val="left"/>
    </w:lvl>
    <w:lvl w:ilvl="5" w:tplc="B43851F4">
      <w:numFmt w:val="decimal"/>
      <w:lvlText w:val=""/>
      <w:lvlJc w:val="left"/>
    </w:lvl>
    <w:lvl w:ilvl="6" w:tplc="8D3CDB08">
      <w:numFmt w:val="decimal"/>
      <w:lvlText w:val=""/>
      <w:lvlJc w:val="left"/>
    </w:lvl>
    <w:lvl w:ilvl="7" w:tplc="69DA2880">
      <w:numFmt w:val="decimal"/>
      <w:lvlText w:val=""/>
      <w:lvlJc w:val="left"/>
    </w:lvl>
    <w:lvl w:ilvl="8" w:tplc="3A705A00">
      <w:numFmt w:val="decimal"/>
      <w:lvlText w:val=""/>
      <w:lvlJc w:val="left"/>
    </w:lvl>
  </w:abstractNum>
  <w:abstractNum w:abstractNumId="41" w15:restartNumberingAfterBreak="0">
    <w:nsid w:val="66EF438D"/>
    <w:multiLevelType w:val="hybridMultilevel"/>
    <w:tmpl w:val="1DC2022E"/>
    <w:lvl w:ilvl="0" w:tplc="1F9C0AC0">
      <w:start w:val="9"/>
      <w:numFmt w:val="decimal"/>
      <w:lvlText w:val="%1."/>
      <w:lvlJc w:val="left"/>
    </w:lvl>
    <w:lvl w:ilvl="1" w:tplc="A42238E6">
      <w:numFmt w:val="decimal"/>
      <w:lvlText w:val=""/>
      <w:lvlJc w:val="left"/>
    </w:lvl>
    <w:lvl w:ilvl="2" w:tplc="1B2CD118">
      <w:numFmt w:val="decimal"/>
      <w:lvlText w:val=""/>
      <w:lvlJc w:val="left"/>
    </w:lvl>
    <w:lvl w:ilvl="3" w:tplc="1618106E">
      <w:numFmt w:val="decimal"/>
      <w:lvlText w:val=""/>
      <w:lvlJc w:val="left"/>
    </w:lvl>
    <w:lvl w:ilvl="4" w:tplc="890CFC90">
      <w:numFmt w:val="decimal"/>
      <w:lvlText w:val=""/>
      <w:lvlJc w:val="left"/>
    </w:lvl>
    <w:lvl w:ilvl="5" w:tplc="A364B94A">
      <w:numFmt w:val="decimal"/>
      <w:lvlText w:val=""/>
      <w:lvlJc w:val="left"/>
    </w:lvl>
    <w:lvl w:ilvl="6" w:tplc="CB96D5DA">
      <w:numFmt w:val="decimal"/>
      <w:lvlText w:val=""/>
      <w:lvlJc w:val="left"/>
    </w:lvl>
    <w:lvl w:ilvl="7" w:tplc="8266FBC0">
      <w:numFmt w:val="decimal"/>
      <w:lvlText w:val=""/>
      <w:lvlJc w:val="left"/>
    </w:lvl>
    <w:lvl w:ilvl="8" w:tplc="86C49C60">
      <w:numFmt w:val="decimal"/>
      <w:lvlText w:val=""/>
      <w:lvlJc w:val="left"/>
    </w:lvl>
  </w:abstractNum>
  <w:abstractNum w:abstractNumId="42" w15:restartNumberingAfterBreak="0">
    <w:nsid w:val="6B68079A"/>
    <w:multiLevelType w:val="hybridMultilevel"/>
    <w:tmpl w:val="11A2C7E2"/>
    <w:lvl w:ilvl="0" w:tplc="B4AE18DC">
      <w:start w:val="1"/>
      <w:numFmt w:val="decimal"/>
      <w:lvlText w:val="%1."/>
      <w:lvlJc w:val="left"/>
    </w:lvl>
    <w:lvl w:ilvl="1" w:tplc="1C0202FA">
      <w:numFmt w:val="decimal"/>
      <w:lvlText w:val=""/>
      <w:lvlJc w:val="left"/>
    </w:lvl>
    <w:lvl w:ilvl="2" w:tplc="8AC4E62A">
      <w:numFmt w:val="decimal"/>
      <w:lvlText w:val=""/>
      <w:lvlJc w:val="left"/>
    </w:lvl>
    <w:lvl w:ilvl="3" w:tplc="9AC29A9C">
      <w:numFmt w:val="decimal"/>
      <w:lvlText w:val=""/>
      <w:lvlJc w:val="left"/>
    </w:lvl>
    <w:lvl w:ilvl="4" w:tplc="EA127018">
      <w:numFmt w:val="decimal"/>
      <w:lvlText w:val=""/>
      <w:lvlJc w:val="left"/>
    </w:lvl>
    <w:lvl w:ilvl="5" w:tplc="C6EE44A0">
      <w:numFmt w:val="decimal"/>
      <w:lvlText w:val=""/>
      <w:lvlJc w:val="left"/>
    </w:lvl>
    <w:lvl w:ilvl="6" w:tplc="0C22D864">
      <w:numFmt w:val="decimal"/>
      <w:lvlText w:val=""/>
      <w:lvlJc w:val="left"/>
    </w:lvl>
    <w:lvl w:ilvl="7" w:tplc="195052FA">
      <w:numFmt w:val="decimal"/>
      <w:lvlText w:val=""/>
      <w:lvlJc w:val="left"/>
    </w:lvl>
    <w:lvl w:ilvl="8" w:tplc="DC0E8C86">
      <w:numFmt w:val="decimal"/>
      <w:lvlText w:val=""/>
      <w:lvlJc w:val="left"/>
    </w:lvl>
  </w:abstractNum>
  <w:abstractNum w:abstractNumId="43" w15:restartNumberingAfterBreak="0">
    <w:nsid w:val="6D9243EF"/>
    <w:multiLevelType w:val="hybridMultilevel"/>
    <w:tmpl w:val="AF5CF5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82385"/>
    <w:multiLevelType w:val="hybridMultilevel"/>
    <w:tmpl w:val="C6461E2E"/>
    <w:lvl w:ilvl="0" w:tplc="28387688">
      <w:start w:val="2"/>
      <w:numFmt w:val="decimal"/>
      <w:lvlText w:val="%1."/>
      <w:lvlJc w:val="left"/>
    </w:lvl>
    <w:lvl w:ilvl="1" w:tplc="9FC4B07E">
      <w:start w:val="1"/>
      <w:numFmt w:val="lowerRoman"/>
      <w:lvlText w:val="%2."/>
      <w:lvlJc w:val="left"/>
    </w:lvl>
    <w:lvl w:ilvl="2" w:tplc="657EF6A6">
      <w:numFmt w:val="decimal"/>
      <w:lvlText w:val=""/>
      <w:lvlJc w:val="left"/>
    </w:lvl>
    <w:lvl w:ilvl="3" w:tplc="D2DAB20E">
      <w:numFmt w:val="decimal"/>
      <w:lvlText w:val=""/>
      <w:lvlJc w:val="left"/>
    </w:lvl>
    <w:lvl w:ilvl="4" w:tplc="47C49250">
      <w:numFmt w:val="decimal"/>
      <w:lvlText w:val=""/>
      <w:lvlJc w:val="left"/>
    </w:lvl>
    <w:lvl w:ilvl="5" w:tplc="B43851F4">
      <w:numFmt w:val="decimal"/>
      <w:lvlText w:val=""/>
      <w:lvlJc w:val="left"/>
    </w:lvl>
    <w:lvl w:ilvl="6" w:tplc="8D3CDB08">
      <w:numFmt w:val="decimal"/>
      <w:lvlText w:val=""/>
      <w:lvlJc w:val="left"/>
    </w:lvl>
    <w:lvl w:ilvl="7" w:tplc="69DA2880">
      <w:numFmt w:val="decimal"/>
      <w:lvlText w:val=""/>
      <w:lvlJc w:val="left"/>
    </w:lvl>
    <w:lvl w:ilvl="8" w:tplc="3A705A00">
      <w:numFmt w:val="decimal"/>
      <w:lvlText w:val=""/>
      <w:lvlJc w:val="left"/>
    </w:lvl>
  </w:abstractNum>
  <w:abstractNum w:abstractNumId="45" w15:restartNumberingAfterBreak="0">
    <w:nsid w:val="7FDCC233"/>
    <w:multiLevelType w:val="hybridMultilevel"/>
    <w:tmpl w:val="6060AE5C"/>
    <w:lvl w:ilvl="0" w:tplc="6F3E13F2">
      <w:start w:val="1"/>
      <w:numFmt w:val="decimal"/>
      <w:lvlText w:val="%1"/>
      <w:lvlJc w:val="left"/>
    </w:lvl>
    <w:lvl w:ilvl="1" w:tplc="7EBEB462">
      <w:start w:val="1"/>
      <w:numFmt w:val="decimal"/>
      <w:lvlText w:val="%2."/>
      <w:lvlJc w:val="left"/>
    </w:lvl>
    <w:lvl w:ilvl="2" w:tplc="B54CD242">
      <w:numFmt w:val="decimal"/>
      <w:lvlText w:val=""/>
      <w:lvlJc w:val="left"/>
    </w:lvl>
    <w:lvl w:ilvl="3" w:tplc="A86E2512">
      <w:numFmt w:val="decimal"/>
      <w:lvlText w:val=""/>
      <w:lvlJc w:val="left"/>
    </w:lvl>
    <w:lvl w:ilvl="4" w:tplc="877C192C">
      <w:numFmt w:val="decimal"/>
      <w:lvlText w:val=""/>
      <w:lvlJc w:val="left"/>
    </w:lvl>
    <w:lvl w:ilvl="5" w:tplc="237E1018">
      <w:numFmt w:val="decimal"/>
      <w:lvlText w:val=""/>
      <w:lvlJc w:val="left"/>
    </w:lvl>
    <w:lvl w:ilvl="6" w:tplc="D1DA497E">
      <w:numFmt w:val="decimal"/>
      <w:lvlText w:val=""/>
      <w:lvlJc w:val="left"/>
    </w:lvl>
    <w:lvl w:ilvl="7" w:tplc="EABE08A8">
      <w:numFmt w:val="decimal"/>
      <w:lvlText w:val=""/>
      <w:lvlJc w:val="left"/>
    </w:lvl>
    <w:lvl w:ilvl="8" w:tplc="86760446">
      <w:numFmt w:val="decimal"/>
      <w:lvlText w:val=""/>
      <w:lvlJc w:val="left"/>
    </w:lvl>
  </w:abstractNum>
  <w:num w:numId="1" w16cid:durableId="571428187">
    <w:abstractNumId w:val="25"/>
  </w:num>
  <w:num w:numId="2" w16cid:durableId="293100119">
    <w:abstractNumId w:val="31"/>
  </w:num>
  <w:num w:numId="3" w16cid:durableId="2064059988">
    <w:abstractNumId w:val="6"/>
  </w:num>
  <w:num w:numId="4" w16cid:durableId="207643887">
    <w:abstractNumId w:val="39"/>
  </w:num>
  <w:num w:numId="5" w16cid:durableId="1833330992">
    <w:abstractNumId w:val="29"/>
  </w:num>
  <w:num w:numId="6" w16cid:durableId="1022903088">
    <w:abstractNumId w:val="15"/>
  </w:num>
  <w:num w:numId="7" w16cid:durableId="403144125">
    <w:abstractNumId w:val="8"/>
  </w:num>
  <w:num w:numId="8" w16cid:durableId="1043559522">
    <w:abstractNumId w:val="37"/>
  </w:num>
  <w:num w:numId="9" w16cid:durableId="522285545">
    <w:abstractNumId w:val="43"/>
  </w:num>
  <w:num w:numId="10" w16cid:durableId="819738472">
    <w:abstractNumId w:val="18"/>
  </w:num>
  <w:num w:numId="11" w16cid:durableId="1921980700">
    <w:abstractNumId w:val="40"/>
  </w:num>
  <w:num w:numId="12" w16cid:durableId="42411544">
    <w:abstractNumId w:val="17"/>
  </w:num>
  <w:num w:numId="13" w16cid:durableId="1117027297">
    <w:abstractNumId w:val="30"/>
  </w:num>
  <w:num w:numId="14" w16cid:durableId="37629665">
    <w:abstractNumId w:val="22"/>
  </w:num>
  <w:num w:numId="15" w16cid:durableId="1787889390">
    <w:abstractNumId w:val="26"/>
  </w:num>
  <w:num w:numId="16" w16cid:durableId="463817890">
    <w:abstractNumId w:val="28"/>
  </w:num>
  <w:num w:numId="17" w16cid:durableId="1128278352">
    <w:abstractNumId w:val="7"/>
  </w:num>
  <w:num w:numId="18" w16cid:durableId="317459950">
    <w:abstractNumId w:val="36"/>
  </w:num>
  <w:num w:numId="19" w16cid:durableId="1896811450">
    <w:abstractNumId w:val="0"/>
  </w:num>
  <w:num w:numId="20" w16cid:durableId="422916245">
    <w:abstractNumId w:val="1"/>
  </w:num>
  <w:num w:numId="21" w16cid:durableId="508712603">
    <w:abstractNumId w:val="2"/>
  </w:num>
  <w:num w:numId="22" w16cid:durableId="1462923323">
    <w:abstractNumId w:val="3"/>
  </w:num>
  <w:num w:numId="23" w16cid:durableId="1530099087">
    <w:abstractNumId w:val="4"/>
  </w:num>
  <w:num w:numId="24" w16cid:durableId="246379736">
    <w:abstractNumId w:val="19"/>
  </w:num>
  <w:num w:numId="25" w16cid:durableId="1635715493">
    <w:abstractNumId w:val="34"/>
  </w:num>
  <w:num w:numId="26" w16cid:durableId="1948731319">
    <w:abstractNumId w:val="23"/>
  </w:num>
  <w:num w:numId="27" w16cid:durableId="78604357">
    <w:abstractNumId w:val="44"/>
  </w:num>
  <w:num w:numId="28" w16cid:durableId="140195023">
    <w:abstractNumId w:val="35"/>
  </w:num>
  <w:num w:numId="29" w16cid:durableId="119999081">
    <w:abstractNumId w:val="12"/>
  </w:num>
  <w:num w:numId="30" w16cid:durableId="1354502824">
    <w:abstractNumId w:val="32"/>
  </w:num>
  <w:num w:numId="31" w16cid:durableId="1340737465">
    <w:abstractNumId w:val="5"/>
  </w:num>
  <w:num w:numId="32" w16cid:durableId="1719666879">
    <w:abstractNumId w:val="16"/>
  </w:num>
  <w:num w:numId="33" w16cid:durableId="1027415703">
    <w:abstractNumId w:val="11"/>
  </w:num>
  <w:num w:numId="34" w16cid:durableId="1018430472">
    <w:abstractNumId w:val="41"/>
  </w:num>
  <w:num w:numId="35" w16cid:durableId="609975724">
    <w:abstractNumId w:val="13"/>
  </w:num>
  <w:num w:numId="36" w16cid:durableId="1293320109">
    <w:abstractNumId w:val="24"/>
  </w:num>
  <w:num w:numId="37" w16cid:durableId="93287592">
    <w:abstractNumId w:val="10"/>
  </w:num>
  <w:num w:numId="38" w16cid:durableId="909000516">
    <w:abstractNumId w:val="9"/>
  </w:num>
  <w:num w:numId="39" w16cid:durableId="1334723441">
    <w:abstractNumId w:val="45"/>
  </w:num>
  <w:num w:numId="40" w16cid:durableId="1643847920">
    <w:abstractNumId w:val="14"/>
  </w:num>
  <w:num w:numId="41" w16cid:durableId="164321454">
    <w:abstractNumId w:val="27"/>
  </w:num>
  <w:num w:numId="42" w16cid:durableId="1740520731">
    <w:abstractNumId w:val="42"/>
  </w:num>
  <w:num w:numId="43" w16cid:durableId="233853221">
    <w:abstractNumId w:val="33"/>
  </w:num>
  <w:num w:numId="44" w16cid:durableId="768162695">
    <w:abstractNumId w:val="21"/>
  </w:num>
  <w:num w:numId="45" w16cid:durableId="1666473940">
    <w:abstractNumId w:val="38"/>
  </w:num>
  <w:num w:numId="46" w16cid:durableId="1314062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84"/>
    <w:rsid w:val="0000265B"/>
    <w:rsid w:val="00003E06"/>
    <w:rsid w:val="00010554"/>
    <w:rsid w:val="00022111"/>
    <w:rsid w:val="00034DEB"/>
    <w:rsid w:val="000455DC"/>
    <w:rsid w:val="00065793"/>
    <w:rsid w:val="00094069"/>
    <w:rsid w:val="00094202"/>
    <w:rsid w:val="000A06E2"/>
    <w:rsid w:val="000C3BC5"/>
    <w:rsid w:val="000D5596"/>
    <w:rsid w:val="000F4521"/>
    <w:rsid w:val="001038F8"/>
    <w:rsid w:val="00111AE6"/>
    <w:rsid w:val="00113700"/>
    <w:rsid w:val="00136729"/>
    <w:rsid w:val="001403A4"/>
    <w:rsid w:val="00146F6F"/>
    <w:rsid w:val="00150E55"/>
    <w:rsid w:val="00193504"/>
    <w:rsid w:val="001A2D4A"/>
    <w:rsid w:val="001E42ED"/>
    <w:rsid w:val="001E6447"/>
    <w:rsid w:val="001E6C39"/>
    <w:rsid w:val="00215737"/>
    <w:rsid w:val="0022244A"/>
    <w:rsid w:val="00222DC3"/>
    <w:rsid w:val="002539B7"/>
    <w:rsid w:val="002668BF"/>
    <w:rsid w:val="00272159"/>
    <w:rsid w:val="002C08E7"/>
    <w:rsid w:val="002C4B7D"/>
    <w:rsid w:val="00307303"/>
    <w:rsid w:val="00341102"/>
    <w:rsid w:val="00352958"/>
    <w:rsid w:val="003556C1"/>
    <w:rsid w:val="0036479E"/>
    <w:rsid w:val="0036584A"/>
    <w:rsid w:val="00365A67"/>
    <w:rsid w:val="003722E0"/>
    <w:rsid w:val="00393BDB"/>
    <w:rsid w:val="003B51F9"/>
    <w:rsid w:val="003C0FA9"/>
    <w:rsid w:val="003C2D75"/>
    <w:rsid w:val="003E7078"/>
    <w:rsid w:val="003F2768"/>
    <w:rsid w:val="003F5336"/>
    <w:rsid w:val="003F5424"/>
    <w:rsid w:val="00412DE3"/>
    <w:rsid w:val="00414370"/>
    <w:rsid w:val="004146EC"/>
    <w:rsid w:val="00423D33"/>
    <w:rsid w:val="00443193"/>
    <w:rsid w:val="00465885"/>
    <w:rsid w:val="00471788"/>
    <w:rsid w:val="004A7846"/>
    <w:rsid w:val="004B540F"/>
    <w:rsid w:val="004C5B5D"/>
    <w:rsid w:val="004E5520"/>
    <w:rsid w:val="004F538F"/>
    <w:rsid w:val="0050689A"/>
    <w:rsid w:val="00513DA5"/>
    <w:rsid w:val="005152EC"/>
    <w:rsid w:val="005258F2"/>
    <w:rsid w:val="00576912"/>
    <w:rsid w:val="005853B5"/>
    <w:rsid w:val="005B1C8D"/>
    <w:rsid w:val="005C0468"/>
    <w:rsid w:val="005C49AD"/>
    <w:rsid w:val="005D0904"/>
    <w:rsid w:val="005E1191"/>
    <w:rsid w:val="00614E83"/>
    <w:rsid w:val="006321D3"/>
    <w:rsid w:val="00652AD5"/>
    <w:rsid w:val="00656D04"/>
    <w:rsid w:val="00661C88"/>
    <w:rsid w:val="00662F74"/>
    <w:rsid w:val="00672FE5"/>
    <w:rsid w:val="0067315E"/>
    <w:rsid w:val="00683F0A"/>
    <w:rsid w:val="006D2069"/>
    <w:rsid w:val="006D2656"/>
    <w:rsid w:val="006E6647"/>
    <w:rsid w:val="006F53E8"/>
    <w:rsid w:val="007178D4"/>
    <w:rsid w:val="00720499"/>
    <w:rsid w:val="00762E60"/>
    <w:rsid w:val="007673DF"/>
    <w:rsid w:val="00781F19"/>
    <w:rsid w:val="007908EE"/>
    <w:rsid w:val="007B1170"/>
    <w:rsid w:val="007E58D7"/>
    <w:rsid w:val="007E68EA"/>
    <w:rsid w:val="007E6F6F"/>
    <w:rsid w:val="008143FB"/>
    <w:rsid w:val="00815C23"/>
    <w:rsid w:val="00817426"/>
    <w:rsid w:val="0084289B"/>
    <w:rsid w:val="00857322"/>
    <w:rsid w:val="008643A4"/>
    <w:rsid w:val="00881564"/>
    <w:rsid w:val="008A187E"/>
    <w:rsid w:val="008A2C6C"/>
    <w:rsid w:val="008C2874"/>
    <w:rsid w:val="008E5B91"/>
    <w:rsid w:val="008E70B2"/>
    <w:rsid w:val="008F00F2"/>
    <w:rsid w:val="009502B6"/>
    <w:rsid w:val="00997C19"/>
    <w:rsid w:val="009A4CD7"/>
    <w:rsid w:val="009C5890"/>
    <w:rsid w:val="009F4808"/>
    <w:rsid w:val="00A004FC"/>
    <w:rsid w:val="00A07DC0"/>
    <w:rsid w:val="00A13D7A"/>
    <w:rsid w:val="00A2752E"/>
    <w:rsid w:val="00A30AE7"/>
    <w:rsid w:val="00A312E3"/>
    <w:rsid w:val="00A35B46"/>
    <w:rsid w:val="00A629DF"/>
    <w:rsid w:val="00A711DD"/>
    <w:rsid w:val="00A71E70"/>
    <w:rsid w:val="00A8263A"/>
    <w:rsid w:val="00A86B02"/>
    <w:rsid w:val="00A93871"/>
    <w:rsid w:val="00AA1D47"/>
    <w:rsid w:val="00AB10DA"/>
    <w:rsid w:val="00AF5390"/>
    <w:rsid w:val="00AF75F6"/>
    <w:rsid w:val="00B00539"/>
    <w:rsid w:val="00B90525"/>
    <w:rsid w:val="00BC19E8"/>
    <w:rsid w:val="00BC4B60"/>
    <w:rsid w:val="00BE4131"/>
    <w:rsid w:val="00BF24A4"/>
    <w:rsid w:val="00C17311"/>
    <w:rsid w:val="00C23EF4"/>
    <w:rsid w:val="00C31884"/>
    <w:rsid w:val="00C649D9"/>
    <w:rsid w:val="00C844E0"/>
    <w:rsid w:val="00CB6065"/>
    <w:rsid w:val="00CD5675"/>
    <w:rsid w:val="00CF4DEA"/>
    <w:rsid w:val="00D07263"/>
    <w:rsid w:val="00D21D88"/>
    <w:rsid w:val="00D30C92"/>
    <w:rsid w:val="00D46559"/>
    <w:rsid w:val="00D617B7"/>
    <w:rsid w:val="00D878E3"/>
    <w:rsid w:val="00DA5576"/>
    <w:rsid w:val="00DB1B5C"/>
    <w:rsid w:val="00DD15DC"/>
    <w:rsid w:val="00DD6F63"/>
    <w:rsid w:val="00DE3999"/>
    <w:rsid w:val="00E4591F"/>
    <w:rsid w:val="00E71DA8"/>
    <w:rsid w:val="00E813F7"/>
    <w:rsid w:val="00E92959"/>
    <w:rsid w:val="00EC6222"/>
    <w:rsid w:val="00ED0447"/>
    <w:rsid w:val="00EE1D8A"/>
    <w:rsid w:val="00F2181A"/>
    <w:rsid w:val="00F53C83"/>
    <w:rsid w:val="00F73C08"/>
    <w:rsid w:val="00F85946"/>
    <w:rsid w:val="00FB0747"/>
    <w:rsid w:val="00F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1F65D"/>
  <w15:docId w15:val="{2366A8D5-D133-4BD2-B61A-3DCB4ED3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D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D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5A67"/>
  </w:style>
  <w:style w:type="paragraph" w:styleId="AltBilgi">
    <w:name w:val="footer"/>
    <w:basedOn w:val="Normal"/>
    <w:link w:val="AltBilgiChar"/>
    <w:uiPriority w:val="99"/>
    <w:unhideWhenUsed/>
    <w:rsid w:val="0036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5A67"/>
  </w:style>
  <w:style w:type="paragraph" w:styleId="ListeParagraf">
    <w:name w:val="List Paragraph"/>
    <w:basedOn w:val="Normal"/>
    <w:uiPriority w:val="34"/>
    <w:qFormat/>
    <w:rsid w:val="003722E0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ED0447"/>
    <w:pPr>
      <w:spacing w:line="240" w:lineRule="auto"/>
    </w:pPr>
    <w:rPr>
      <w:rFonts w:ascii="Comic Sans MS" w:hAnsi="Comic Sans MS"/>
      <w:bCs/>
      <w:sz w:val="16"/>
      <w:szCs w:val="18"/>
    </w:rPr>
  </w:style>
  <w:style w:type="table" w:styleId="TabloKlavuzu">
    <w:name w:val="Table Grid"/>
    <w:basedOn w:val="NormalTablo"/>
    <w:uiPriority w:val="59"/>
    <w:rsid w:val="00A7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711DD"/>
    <w:rPr>
      <w:color w:val="808080"/>
    </w:rPr>
  </w:style>
  <w:style w:type="character" w:styleId="Kpr">
    <w:name w:val="Hyperlink"/>
    <w:basedOn w:val="VarsaylanParagrafYazTipi"/>
    <w:uiPriority w:val="99"/>
    <w:unhideWhenUsed/>
    <w:rsid w:val="00513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ar@selcuk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7E9F55C8B84FD18ED8BC079FEF4B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7E2241-8EBA-4705-ACEB-96F5EC348ED8}"/>
      </w:docPartPr>
      <w:docPartBody>
        <w:p w:rsidR="00505ED2" w:rsidRDefault="00EE56C8" w:rsidP="00EE56C8">
          <w:pPr>
            <w:pStyle w:val="AC7E9F55C8B84FD18ED8BC079FEF4BF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2FA"/>
    <w:rsid w:val="00095457"/>
    <w:rsid w:val="000A739E"/>
    <w:rsid w:val="001432FA"/>
    <w:rsid w:val="00195138"/>
    <w:rsid w:val="00237178"/>
    <w:rsid w:val="002831E2"/>
    <w:rsid w:val="002A277C"/>
    <w:rsid w:val="002B0E6A"/>
    <w:rsid w:val="002D0E05"/>
    <w:rsid w:val="002D5A0D"/>
    <w:rsid w:val="00313FB9"/>
    <w:rsid w:val="00330DC0"/>
    <w:rsid w:val="00387882"/>
    <w:rsid w:val="0041511D"/>
    <w:rsid w:val="00417863"/>
    <w:rsid w:val="004D09A6"/>
    <w:rsid w:val="00505ED2"/>
    <w:rsid w:val="005E01C9"/>
    <w:rsid w:val="00620BA4"/>
    <w:rsid w:val="006863CD"/>
    <w:rsid w:val="00751976"/>
    <w:rsid w:val="00771F17"/>
    <w:rsid w:val="008D253B"/>
    <w:rsid w:val="00912A4D"/>
    <w:rsid w:val="00922722"/>
    <w:rsid w:val="00A14D2E"/>
    <w:rsid w:val="00AA006D"/>
    <w:rsid w:val="00AD342A"/>
    <w:rsid w:val="00AE6936"/>
    <w:rsid w:val="00AF2265"/>
    <w:rsid w:val="00AF2705"/>
    <w:rsid w:val="00B64009"/>
    <w:rsid w:val="00BB16A2"/>
    <w:rsid w:val="00D41D65"/>
    <w:rsid w:val="00D70042"/>
    <w:rsid w:val="00D74E04"/>
    <w:rsid w:val="00EA466A"/>
    <w:rsid w:val="00EE56C8"/>
    <w:rsid w:val="00F2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70042"/>
    <w:rPr>
      <w:color w:val="808080"/>
    </w:rPr>
  </w:style>
  <w:style w:type="paragraph" w:customStyle="1" w:styleId="AC7E9F55C8B84FD18ED8BC079FEF4BFB">
    <w:name w:val="AC7E9F55C8B84FD18ED8BC079FEF4BFB"/>
    <w:rsid w:val="00EE56C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36A5-5D62-4CD1-8A43-A01F55A1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Teknoloji Fakültesi              Elektronik 1 Laboratuvarı              Deney Föyleri</vt:lpstr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Teknoloji Fakültesi              Elektronik 1 Laboratuvarı              Deney Föyleri</dc:title>
  <dc:creator>Özcan</dc:creator>
  <cp:lastModifiedBy>Asus</cp:lastModifiedBy>
  <cp:revision>3</cp:revision>
  <cp:lastPrinted>2018-10-10T11:34:00Z</cp:lastPrinted>
  <dcterms:created xsi:type="dcterms:W3CDTF">2023-10-09T07:49:00Z</dcterms:created>
  <dcterms:modified xsi:type="dcterms:W3CDTF">2023-10-09T08:13:00Z</dcterms:modified>
</cp:coreProperties>
</file>